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02B814" w14:textId="1BC723C8" w:rsidR="00DE43FC" w:rsidRDefault="00DE43FC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F5CBC31" w14:textId="77777777" w:rsidR="00B20FF0" w:rsidRDefault="00B20FF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PRECISIÓN ÓPTICA S.A.</w:t>
      </w:r>
    </w:p>
    <w:p w14:paraId="53AC9757" w14:textId="77777777" w:rsidR="00B20FF0" w:rsidRDefault="00B20FF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 el nombre comercial de ÓPTICAS LUX </w:t>
      </w:r>
    </w:p>
    <w:p w14:paraId="1F36C20B" w14:textId="77777777" w:rsidR="00B20FF0" w:rsidRDefault="00B20F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BEE6E2" w14:textId="77777777" w:rsidR="00B20FF0" w:rsidRDefault="00B20FF0">
      <w:pPr>
        <w:pStyle w:val="Sangradetextonormal"/>
        <w:ind w:left="-170" w:right="0" w:firstLine="28"/>
        <w:jc w:val="center"/>
        <w:rPr>
          <w:rFonts w:ascii="Arial" w:hAnsi="Arial" w:cs="Arial"/>
          <w:smallCaps w:val="0"/>
          <w:sz w:val="18"/>
          <w:szCs w:val="18"/>
        </w:rPr>
      </w:pPr>
      <w:r>
        <w:rPr>
          <w:rFonts w:ascii="Arial" w:hAnsi="Arial" w:cs="Arial"/>
          <w:smallCaps w:val="0"/>
          <w:sz w:val="22"/>
          <w:szCs w:val="22"/>
        </w:rPr>
        <w:t>ZONA METROPOLITANA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5"/>
      </w:tblGrid>
      <w:tr w:rsidR="00B20FF0" w14:paraId="254D0D90" w14:textId="77777777"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1922" w14:textId="77777777" w:rsidR="00B20FF0" w:rsidRDefault="00B20FF0">
            <w:pPr>
              <w:pStyle w:val="Sangradetextonormal"/>
              <w:snapToGrid w:val="0"/>
              <w:ind w:right="0"/>
              <w:jc w:val="left"/>
            </w:pPr>
            <w:r>
              <w:rPr>
                <w:rFonts w:ascii="Arial" w:hAnsi="Arial" w:cs="Arial"/>
                <w:smallCaps w:val="0"/>
                <w:sz w:val="18"/>
                <w:szCs w:val="18"/>
              </w:rPr>
              <w:t>ZONA  CENTRO</w:t>
            </w:r>
          </w:p>
        </w:tc>
      </w:tr>
    </w:tbl>
    <w:p w14:paraId="180E097C" w14:textId="77777777" w:rsidR="00B20FF0" w:rsidRDefault="00B20FF0">
      <w:pPr>
        <w:pStyle w:val="Sangradetextonormal"/>
        <w:ind w:left="-170" w:right="0" w:firstLine="28"/>
        <w:jc w:val="center"/>
      </w:pPr>
    </w:p>
    <w:tbl>
      <w:tblPr>
        <w:tblpPr w:leftFromText="141" w:rightFromText="141" w:vertAnchor="text" w:tblpY="1"/>
        <w:tblOverlap w:val="never"/>
        <w:tblW w:w="10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255"/>
        <w:gridCol w:w="6"/>
        <w:gridCol w:w="780"/>
        <w:gridCol w:w="2709"/>
        <w:gridCol w:w="196"/>
        <w:gridCol w:w="3479"/>
        <w:gridCol w:w="65"/>
        <w:gridCol w:w="270"/>
      </w:tblGrid>
      <w:tr w:rsidR="00B20FF0" w:rsidRPr="00814EE1" w14:paraId="487F2B70" w14:textId="77777777" w:rsidTr="007455B0">
        <w:trPr>
          <w:gridAfter w:val="1"/>
          <w:wAfter w:w="270" w:type="dxa"/>
        </w:trPr>
        <w:tc>
          <w:tcPr>
            <w:tcW w:w="3331" w:type="dxa"/>
            <w:gridSpan w:val="3"/>
            <w:shd w:val="clear" w:color="auto" w:fill="auto"/>
          </w:tcPr>
          <w:p w14:paraId="6D8E880D" w14:textId="77777777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MADERO–43</w:t>
            </w:r>
          </w:p>
          <w:p w14:paraId="5C236724" w14:textId="77777777" w:rsidR="00B20FF0" w:rsidRPr="00814EE1" w:rsidRDefault="00B20FF0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Francisco I. Madero # 43-D</w:t>
            </w:r>
          </w:p>
          <w:p w14:paraId="0F58D267" w14:textId="77777777" w:rsidR="00207CB8" w:rsidRPr="00814EE1" w:rsidRDefault="00B20FF0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Col. Centro, 06000 </w:t>
            </w:r>
          </w:p>
          <w:p w14:paraId="396CF25E" w14:textId="77777777" w:rsidR="00207CB8" w:rsidRPr="00814EE1" w:rsidRDefault="00207CB8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Cuauhtémoc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38B049" w14:textId="31EF03AE" w:rsidR="00B20FF0" w:rsidRPr="00814EE1" w:rsidRDefault="00856821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7ACFC30C" w14:textId="77777777" w:rsidR="00B20FF0" w:rsidRPr="00814EE1" w:rsidRDefault="00B20FF0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Tel. 5512 0209  y  5512 2815 </w:t>
            </w:r>
          </w:p>
          <w:p w14:paraId="0F7A9E18" w14:textId="77777777" w:rsidR="00B20FF0" w:rsidRPr="00814EE1" w:rsidRDefault="00B20FF0" w:rsidP="007455B0">
            <w:r w:rsidRPr="00814EE1">
              <w:rPr>
                <w:rFonts w:ascii="Arial" w:hAnsi="Arial" w:cs="Arial"/>
                <w:sz w:val="18"/>
                <w:szCs w:val="18"/>
              </w:rPr>
              <w:t>Lunes a Sábado de 10:00 a 20:00 hrs.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6E0FC693" w14:textId="77777777" w:rsidR="00B20FF0" w:rsidRPr="00814EE1" w:rsidRDefault="00B20FF0" w:rsidP="007455B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MADERO–67</w:t>
            </w:r>
          </w:p>
          <w:p w14:paraId="6ED4E28A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Francisco I. Madero # 67-D</w:t>
            </w:r>
          </w:p>
          <w:p w14:paraId="7F0A0D8F" w14:textId="77777777" w:rsidR="00207CB8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Col. Centro, 06000 </w:t>
            </w:r>
          </w:p>
          <w:p w14:paraId="70435677" w14:textId="77777777" w:rsidR="00207CB8" w:rsidRPr="00814EE1" w:rsidRDefault="00207CB8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Cuauhtémoc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03BD8B" w14:textId="3FB72641" w:rsidR="00B20FF0" w:rsidRPr="00814EE1" w:rsidRDefault="00856821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428B6F9D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5518 2889  y  5521 6204</w:t>
            </w:r>
          </w:p>
          <w:p w14:paraId="7A45A616" w14:textId="77777777" w:rsidR="00B20FF0" w:rsidRPr="00814EE1" w:rsidRDefault="00B20FF0" w:rsidP="007455B0">
            <w:r w:rsidRPr="00814EE1">
              <w:rPr>
                <w:rFonts w:ascii="Arial" w:hAnsi="Arial" w:cs="Arial"/>
                <w:sz w:val="18"/>
                <w:szCs w:val="18"/>
              </w:rPr>
              <w:t>Lunes a Sábado de 10:00 a 20:00 hrs.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DDF0C05" w14:textId="2F5CAD4A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TORRE LATINO</w:t>
            </w:r>
            <w:r w:rsidR="003A5CC6"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0B2F1EF9" w14:textId="77777777" w:rsidR="00207CB8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Av. Eje Central Lázaro Cárdenas # 2 Local D, </w:t>
            </w:r>
          </w:p>
          <w:p w14:paraId="5C906062" w14:textId="77777777" w:rsidR="00207CB8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Col. Centro, 06000 </w:t>
            </w:r>
          </w:p>
          <w:p w14:paraId="5CAD18D2" w14:textId="77777777" w:rsidR="00207CB8" w:rsidRPr="00814EE1" w:rsidRDefault="00207CB8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Cuauhtémoc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DCD969" w14:textId="24F16B46" w:rsidR="00B20FF0" w:rsidRPr="00814EE1" w:rsidRDefault="00856821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038D5077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5510 1853  y  5521 8386</w:t>
            </w:r>
          </w:p>
          <w:p w14:paraId="5F548500" w14:textId="77777777" w:rsidR="00B20FF0" w:rsidRPr="00814EE1" w:rsidRDefault="00B20FF0" w:rsidP="007455B0">
            <w:r w:rsidRPr="00814EE1">
              <w:rPr>
                <w:rFonts w:ascii="Arial" w:hAnsi="Arial" w:cs="Arial"/>
                <w:sz w:val="18"/>
                <w:szCs w:val="18"/>
              </w:rPr>
              <w:t>Lunes a Sábado de 10:00 a 20:00 hrs.</w:t>
            </w:r>
          </w:p>
        </w:tc>
      </w:tr>
      <w:tr w:rsidR="00B20FF0" w:rsidRPr="00814EE1" w14:paraId="1DC9842E" w14:textId="77777777" w:rsidTr="007455B0">
        <w:trPr>
          <w:gridAfter w:val="1"/>
          <w:wAfter w:w="270" w:type="dxa"/>
        </w:trPr>
        <w:tc>
          <w:tcPr>
            <w:tcW w:w="3331" w:type="dxa"/>
            <w:gridSpan w:val="3"/>
            <w:shd w:val="clear" w:color="auto" w:fill="auto"/>
          </w:tcPr>
          <w:p w14:paraId="51B24ABE" w14:textId="77777777" w:rsidR="00B20FF0" w:rsidRPr="00814EE1" w:rsidRDefault="00B20FF0" w:rsidP="007455B0">
            <w:pPr>
              <w:pStyle w:val="Sangradetextonormal"/>
              <w:snapToGrid w:val="0"/>
              <w:ind w:right="0"/>
              <w:jc w:val="center"/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3FEA39CF" w14:textId="77777777" w:rsidR="00B20FF0" w:rsidRPr="00814EE1" w:rsidRDefault="00B20FF0" w:rsidP="007455B0">
            <w:pPr>
              <w:pStyle w:val="Sangradetextonormal"/>
              <w:snapToGrid w:val="0"/>
              <w:ind w:right="0"/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7B88B6D" w14:textId="77777777" w:rsidR="00B20FF0" w:rsidRPr="00814EE1" w:rsidRDefault="00B20FF0" w:rsidP="007455B0">
            <w:pPr>
              <w:pStyle w:val="Sangradetextonormal"/>
              <w:snapToGrid w:val="0"/>
              <w:ind w:right="0"/>
              <w:jc w:val="center"/>
            </w:pPr>
          </w:p>
        </w:tc>
      </w:tr>
      <w:tr w:rsidR="00B20FF0" w:rsidRPr="00814EE1" w14:paraId="423FB83D" w14:textId="77777777" w:rsidTr="007455B0">
        <w:trPr>
          <w:gridAfter w:val="1"/>
          <w:wAfter w:w="270" w:type="dxa"/>
        </w:trPr>
        <w:tc>
          <w:tcPr>
            <w:tcW w:w="3331" w:type="dxa"/>
            <w:gridSpan w:val="3"/>
            <w:shd w:val="clear" w:color="auto" w:fill="auto"/>
          </w:tcPr>
          <w:p w14:paraId="56E0994C" w14:textId="77777777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</w:t>
            </w:r>
            <w:r w:rsidRPr="00814EE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MasarYk</w:t>
            </w:r>
          </w:p>
          <w:p w14:paraId="3D94716E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Presidente Masaryk # 71</w:t>
            </w:r>
          </w:p>
          <w:p w14:paraId="02D04C07" w14:textId="560EFB2F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Chapultepec Morales</w:t>
            </w:r>
            <w:r w:rsidR="00A837CF" w:rsidRPr="00814EE1">
              <w:rPr>
                <w:rFonts w:ascii="Arial" w:hAnsi="Arial" w:cs="Arial"/>
                <w:sz w:val="18"/>
                <w:szCs w:val="18"/>
              </w:rPr>
              <w:t xml:space="preserve"> 11570</w:t>
            </w:r>
          </w:p>
          <w:p w14:paraId="411403E2" w14:textId="77777777" w:rsidR="00A837CF" w:rsidRPr="00814EE1" w:rsidRDefault="00A837CF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Miguel Hidalgo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0156ED" w14:textId="37E5D7DC" w:rsidR="00B20FF0" w:rsidRPr="00814EE1" w:rsidRDefault="00856821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2A708649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Tel. 5545 1121  y  5545 4177 </w:t>
            </w:r>
          </w:p>
          <w:p w14:paraId="39DC743B" w14:textId="77777777" w:rsidR="00B20FF0" w:rsidRPr="00814EE1" w:rsidRDefault="00B20FF0" w:rsidP="007455B0">
            <w:r w:rsidRPr="00814EE1">
              <w:rPr>
                <w:rFonts w:ascii="Arial" w:hAnsi="Arial" w:cs="Arial"/>
                <w:sz w:val="18"/>
                <w:szCs w:val="18"/>
              </w:rPr>
              <w:t>Lunes a Sábado de 10:00 a 20:00 hrs.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963BE3B" w14:textId="77777777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FORUM BUENAVISTA</w:t>
            </w:r>
          </w:p>
          <w:p w14:paraId="6285C7D4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Forum Buenavista.</w:t>
            </w:r>
          </w:p>
          <w:p w14:paraId="37238AAC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Eje 1 Norte Mosqueta # 259 L-IN-62. </w:t>
            </w:r>
          </w:p>
          <w:p w14:paraId="1232FC9C" w14:textId="7403E91E" w:rsidR="00207CB8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Buenavista</w:t>
            </w:r>
            <w:r w:rsidR="000E0BD4" w:rsidRPr="00814EE1">
              <w:rPr>
                <w:rFonts w:ascii="Arial" w:hAnsi="Arial" w:cs="Arial"/>
                <w:sz w:val="18"/>
                <w:szCs w:val="18"/>
              </w:rPr>
              <w:t>.  06350.</w:t>
            </w:r>
          </w:p>
          <w:p w14:paraId="698BBCC7" w14:textId="7E2D9131" w:rsidR="00B20FF0" w:rsidRPr="00814EE1" w:rsidRDefault="00207CB8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Alcaldía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 xml:space="preserve"> Cuauhtémoc</w:t>
            </w:r>
          </w:p>
          <w:p w14:paraId="2B8D5660" w14:textId="77777777" w:rsidR="00207CB8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5541 9080</w:t>
            </w:r>
          </w:p>
          <w:p w14:paraId="30D60565" w14:textId="4E68183B" w:rsidR="00B20FF0" w:rsidRPr="00814EE1" w:rsidRDefault="00207CB8" w:rsidP="007455B0">
            <w:pPr>
              <w:pStyle w:val="WW-Textodebloque"/>
              <w:widowControl w:val="0"/>
              <w:ind w:left="0"/>
              <w:jc w:val="left"/>
            </w:pPr>
            <w:r w:rsidRPr="00814EE1">
              <w:rPr>
                <w:rFonts w:ascii="Arial" w:hAnsi="Arial" w:cs="Arial"/>
                <w:sz w:val="18"/>
                <w:szCs w:val="18"/>
              </w:rPr>
              <w:t>L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unes a domingo de 11:00 a 20:00 hrs.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767F4B5" w14:textId="77777777" w:rsidR="00235EA0" w:rsidRPr="00814EE1" w:rsidRDefault="00235EA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ENCUENTRO OCEANÍA</w:t>
            </w:r>
          </w:p>
          <w:p w14:paraId="4A23B831" w14:textId="77777777" w:rsidR="00235EA0" w:rsidRPr="00814EE1" w:rsidRDefault="00235EA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Av. </w:t>
            </w:r>
            <w:r>
              <w:rPr>
                <w:rFonts w:ascii="Arial" w:hAnsi="Arial" w:cs="Arial"/>
                <w:sz w:val="18"/>
                <w:szCs w:val="18"/>
              </w:rPr>
              <w:t>Del Peñón # 355</w:t>
            </w:r>
          </w:p>
          <w:p w14:paraId="575E13FB" w14:textId="77777777" w:rsidR="00235EA0" w:rsidRPr="00814EE1" w:rsidRDefault="00235EA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Col. </w:t>
            </w:r>
            <w:r>
              <w:rPr>
                <w:rFonts w:ascii="Arial" w:hAnsi="Arial" w:cs="Arial"/>
                <w:sz w:val="18"/>
                <w:szCs w:val="18"/>
              </w:rPr>
              <w:t>Moctezuma 2da. Sección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15500</w:t>
            </w:r>
          </w:p>
          <w:p w14:paraId="4F315867" w14:textId="77777777" w:rsidR="00235EA0" w:rsidRPr="00814EE1" w:rsidRDefault="00235EA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>
              <w:rPr>
                <w:rFonts w:ascii="Arial" w:hAnsi="Arial" w:cs="Arial"/>
                <w:sz w:val="18"/>
                <w:szCs w:val="18"/>
              </w:rPr>
              <w:t>Venustiano Carranza</w:t>
            </w:r>
          </w:p>
          <w:p w14:paraId="3319478D" w14:textId="77777777" w:rsidR="00235EA0" w:rsidRPr="00814EE1" w:rsidRDefault="00235EA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6BDAC7C8" w14:textId="77777777" w:rsidR="00235EA0" w:rsidRPr="00814EE1" w:rsidRDefault="00235EA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Tel. </w:t>
            </w:r>
            <w:r w:rsidRPr="001E3A51">
              <w:rPr>
                <w:rFonts w:ascii="Arial" w:hAnsi="Arial" w:cs="Arial"/>
                <w:sz w:val="18"/>
                <w:szCs w:val="18"/>
                <w:lang w:val="es-MX"/>
              </w:rPr>
              <w:t>5528346778</w:t>
            </w:r>
          </w:p>
          <w:p w14:paraId="35275DA1" w14:textId="432F4283" w:rsidR="00B20FF0" w:rsidRPr="00814EE1" w:rsidRDefault="00235EA0" w:rsidP="007455B0">
            <w:r w:rsidRPr="001E3A51">
              <w:rPr>
                <w:rFonts w:ascii="Arial" w:hAnsi="Arial" w:cs="Arial"/>
                <w:sz w:val="18"/>
                <w:szCs w:val="18"/>
              </w:rPr>
              <w:t>Domingo a jueves de 11:00 a 20:30, viernes y sábado 11:00 a 21:00</w:t>
            </w:r>
          </w:p>
        </w:tc>
      </w:tr>
      <w:tr w:rsidR="00B20FF0" w:rsidRPr="00814EE1" w14:paraId="7D7D0FA9" w14:textId="77777777" w:rsidTr="007455B0">
        <w:trPr>
          <w:gridAfter w:val="1"/>
          <w:wAfter w:w="270" w:type="dxa"/>
        </w:trPr>
        <w:tc>
          <w:tcPr>
            <w:tcW w:w="3331" w:type="dxa"/>
            <w:gridSpan w:val="3"/>
            <w:shd w:val="clear" w:color="auto" w:fill="auto"/>
          </w:tcPr>
          <w:p w14:paraId="218BD254" w14:textId="77777777" w:rsidR="00B20FF0" w:rsidRPr="00814EE1" w:rsidRDefault="00B20FF0" w:rsidP="007455B0">
            <w:pPr>
              <w:pStyle w:val="Sangradetextonormal"/>
              <w:snapToGrid w:val="0"/>
              <w:ind w:right="0"/>
              <w:jc w:val="center"/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0C10B603" w14:textId="77777777" w:rsidR="00B20FF0" w:rsidRPr="00814EE1" w:rsidRDefault="00B20FF0" w:rsidP="007455B0">
            <w:pPr>
              <w:pStyle w:val="Sangradetextonormal"/>
              <w:snapToGrid w:val="0"/>
              <w:ind w:right="0"/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8234E3A" w14:textId="77777777" w:rsidR="00B20FF0" w:rsidRPr="00814EE1" w:rsidRDefault="00B20FF0" w:rsidP="007455B0">
            <w:pPr>
              <w:pStyle w:val="Sangradetextonormal"/>
              <w:snapToGrid w:val="0"/>
              <w:ind w:right="0"/>
              <w:jc w:val="center"/>
            </w:pPr>
          </w:p>
        </w:tc>
      </w:tr>
      <w:tr w:rsidR="00B20FF0" w:rsidRPr="00814EE1" w14:paraId="1AE481EC" w14:textId="77777777" w:rsidTr="007455B0">
        <w:trPr>
          <w:gridAfter w:val="1"/>
          <w:wAfter w:w="270" w:type="dxa"/>
        </w:trPr>
        <w:tc>
          <w:tcPr>
            <w:tcW w:w="3331" w:type="dxa"/>
            <w:gridSpan w:val="3"/>
            <w:shd w:val="clear" w:color="auto" w:fill="auto"/>
          </w:tcPr>
          <w:p w14:paraId="41CECBB1" w14:textId="77777777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LINDAVISTA </w:t>
            </w:r>
          </w:p>
          <w:p w14:paraId="1DAB7071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Montevideo # 421</w:t>
            </w:r>
          </w:p>
          <w:p w14:paraId="55055C44" w14:textId="4ECE81FE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Lindavist</w:t>
            </w:r>
            <w:r w:rsidR="00207CB8" w:rsidRPr="00814EE1">
              <w:rPr>
                <w:rFonts w:ascii="Arial" w:hAnsi="Arial" w:cs="Arial"/>
                <w:sz w:val="18"/>
                <w:szCs w:val="18"/>
              </w:rPr>
              <w:t>a, 07300</w:t>
            </w:r>
          </w:p>
          <w:p w14:paraId="6F27D4C9" w14:textId="15EF1DD9" w:rsidR="00207CB8" w:rsidRPr="00814EE1" w:rsidRDefault="00207CB8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Gustavo A. Madero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B185E7" w14:textId="375C68A8" w:rsidR="00B20FF0" w:rsidRPr="00814EE1" w:rsidRDefault="00856821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3A6AC9A8" w14:textId="04F1FB20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5754</w:t>
            </w:r>
            <w:r w:rsidR="00207CB8"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EE1">
              <w:rPr>
                <w:rFonts w:ascii="Arial" w:hAnsi="Arial" w:cs="Arial"/>
                <w:sz w:val="18"/>
                <w:szCs w:val="18"/>
              </w:rPr>
              <w:t>3441  y  5752</w:t>
            </w:r>
            <w:r w:rsidR="00207CB8"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1227 </w:t>
            </w:r>
          </w:p>
          <w:p w14:paraId="2DC70A99" w14:textId="77777777" w:rsidR="00B20FF0" w:rsidRPr="00814EE1" w:rsidRDefault="00B20FF0" w:rsidP="007455B0">
            <w:r w:rsidRPr="00814EE1">
              <w:rPr>
                <w:rFonts w:ascii="Arial" w:hAnsi="Arial" w:cs="Arial"/>
                <w:sz w:val="18"/>
                <w:szCs w:val="18"/>
              </w:rPr>
              <w:t>Lunes  a  Sábado de 10:00 a 20:00 hrs.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7EE5DE2" w14:textId="77777777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LUX PARQUE LINDAVISTA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9479D3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Parque Lindavista</w:t>
            </w:r>
          </w:p>
          <w:p w14:paraId="784D6B7B" w14:textId="77777777" w:rsidR="00B20FF0" w:rsidRPr="00814EE1" w:rsidRDefault="00B20FF0" w:rsidP="007455B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Colector 13 No. 280 – Local 148</w:t>
            </w:r>
          </w:p>
          <w:p w14:paraId="4D21450B" w14:textId="47147814" w:rsidR="00B20FF0" w:rsidRPr="00814EE1" w:rsidRDefault="00B20FF0" w:rsidP="007455B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Lindavista</w:t>
            </w:r>
            <w:r w:rsidR="00C45D00" w:rsidRPr="00814EE1">
              <w:rPr>
                <w:rFonts w:ascii="Arial" w:hAnsi="Arial" w:cs="Arial"/>
                <w:sz w:val="18"/>
                <w:szCs w:val="18"/>
              </w:rPr>
              <w:t>. 07760.</w:t>
            </w:r>
          </w:p>
          <w:p w14:paraId="10629E7A" w14:textId="01F78D9E" w:rsidR="00B20FF0" w:rsidRPr="00814EE1" w:rsidRDefault="00AC30C8" w:rsidP="007455B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Alcaldía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 xml:space="preserve"> Gustavo A. Madero</w:t>
            </w:r>
          </w:p>
          <w:p w14:paraId="32665BE1" w14:textId="77777777" w:rsidR="00B20FF0" w:rsidRPr="00814EE1" w:rsidRDefault="00856821" w:rsidP="007455B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1BDF8B00" w14:textId="72CBDDB6" w:rsidR="00B20FF0" w:rsidRPr="00814EE1" w:rsidRDefault="00B20FF0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Tel: 5119 9525 y 5119 9544</w:t>
            </w:r>
          </w:p>
          <w:p w14:paraId="69E444AE" w14:textId="469AC4EE" w:rsidR="00B20FF0" w:rsidRPr="00814EE1" w:rsidRDefault="00AC30C8" w:rsidP="007455B0">
            <w:r w:rsidRPr="00814EE1">
              <w:rPr>
                <w:rFonts w:ascii="Arial" w:hAnsi="Arial" w:cs="Arial"/>
                <w:sz w:val="18"/>
                <w:szCs w:val="18"/>
              </w:rPr>
              <w:t>L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unes a domingo de 11:00 a 21:00 hrs.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52BC490" w14:textId="77777777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</w:t>
            </w:r>
            <w:r w:rsidRPr="00814EE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Tepeyac</w:t>
            </w:r>
          </w:p>
          <w:p w14:paraId="2B20C418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Plaza Tepeyac</w:t>
            </w:r>
          </w:p>
          <w:p w14:paraId="2ADD08F8" w14:textId="79F47A02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Calz. De Guadalupe # 431</w:t>
            </w:r>
            <w:r w:rsidR="00207CB8"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ADCA36" w14:textId="459EB694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 Guadalupe Tepeyac</w:t>
            </w:r>
            <w:r w:rsidR="00207CB8" w:rsidRPr="00814EE1">
              <w:rPr>
                <w:rFonts w:ascii="Arial" w:hAnsi="Arial" w:cs="Arial"/>
                <w:sz w:val="18"/>
                <w:szCs w:val="18"/>
              </w:rPr>
              <w:t>, 07840.</w:t>
            </w:r>
          </w:p>
          <w:p w14:paraId="356CD456" w14:textId="3BC47BEE" w:rsidR="00207CB8" w:rsidRPr="00814EE1" w:rsidRDefault="00207CB8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Gustavo A. Madero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2337BB2" w14:textId="4DEA6D38" w:rsidR="00B20FF0" w:rsidRPr="00814EE1" w:rsidRDefault="00856821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7C1D1BB9" w14:textId="0849E9C0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5759</w:t>
            </w:r>
            <w:r w:rsidR="00207CB8"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EE1">
              <w:rPr>
                <w:rFonts w:ascii="Arial" w:hAnsi="Arial" w:cs="Arial"/>
                <w:sz w:val="18"/>
                <w:szCs w:val="18"/>
              </w:rPr>
              <w:t>1010  y  5759</w:t>
            </w:r>
            <w:r w:rsidR="00207CB8"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EE1">
              <w:rPr>
                <w:rFonts w:ascii="Arial" w:hAnsi="Arial" w:cs="Arial"/>
                <w:sz w:val="18"/>
                <w:szCs w:val="18"/>
              </w:rPr>
              <w:t>0841</w:t>
            </w:r>
          </w:p>
          <w:p w14:paraId="03BD9407" w14:textId="77777777" w:rsidR="00B20FF0" w:rsidRPr="00814EE1" w:rsidRDefault="00B20FF0" w:rsidP="007455B0">
            <w:r w:rsidRPr="00814EE1">
              <w:rPr>
                <w:rFonts w:ascii="Arial" w:hAnsi="Arial" w:cs="Arial"/>
                <w:sz w:val="18"/>
                <w:szCs w:val="18"/>
              </w:rPr>
              <w:t>Lunes a Domingo de 11:00 a 20:00 hrs</w:t>
            </w:r>
          </w:p>
        </w:tc>
      </w:tr>
      <w:tr w:rsidR="00B20FF0" w:rsidRPr="00814EE1" w14:paraId="478A8B73" w14:textId="77777777" w:rsidTr="007455B0">
        <w:trPr>
          <w:gridAfter w:val="1"/>
          <w:wAfter w:w="270" w:type="dxa"/>
        </w:trPr>
        <w:tc>
          <w:tcPr>
            <w:tcW w:w="3331" w:type="dxa"/>
            <w:gridSpan w:val="3"/>
            <w:shd w:val="clear" w:color="auto" w:fill="auto"/>
          </w:tcPr>
          <w:p w14:paraId="4B59091C" w14:textId="77777777" w:rsidR="00B20FF0" w:rsidRPr="00814EE1" w:rsidRDefault="00B20FF0" w:rsidP="007455B0">
            <w:pPr>
              <w:pStyle w:val="Sangradetextonormal"/>
              <w:snapToGrid w:val="0"/>
              <w:ind w:right="0"/>
              <w:jc w:val="center"/>
            </w:pPr>
          </w:p>
        </w:tc>
        <w:tc>
          <w:tcPr>
            <w:tcW w:w="3685" w:type="dxa"/>
            <w:gridSpan w:val="3"/>
            <w:shd w:val="clear" w:color="auto" w:fill="auto"/>
          </w:tcPr>
          <w:p w14:paraId="31BF50DD" w14:textId="77777777" w:rsidR="00B20FF0" w:rsidRPr="00814EE1" w:rsidRDefault="00B20FF0" w:rsidP="007455B0">
            <w:pPr>
              <w:pStyle w:val="Sangradetextonormal"/>
              <w:snapToGrid w:val="0"/>
              <w:ind w:right="0"/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38DF206" w14:textId="77777777" w:rsidR="00B20FF0" w:rsidRPr="00814EE1" w:rsidRDefault="00B20FF0" w:rsidP="007455B0">
            <w:pPr>
              <w:pStyle w:val="Sangradetextonormal"/>
              <w:snapToGrid w:val="0"/>
              <w:ind w:right="0"/>
              <w:jc w:val="center"/>
            </w:pPr>
          </w:p>
        </w:tc>
      </w:tr>
      <w:tr w:rsidR="00B20FF0" w:rsidRPr="00814EE1" w14:paraId="410DCF4C" w14:textId="77777777" w:rsidTr="007455B0">
        <w:trPr>
          <w:gridAfter w:val="1"/>
          <w:wAfter w:w="270" w:type="dxa"/>
        </w:trPr>
        <w:tc>
          <w:tcPr>
            <w:tcW w:w="3331" w:type="dxa"/>
            <w:gridSpan w:val="3"/>
            <w:shd w:val="clear" w:color="auto" w:fill="auto"/>
          </w:tcPr>
          <w:p w14:paraId="08DAEE24" w14:textId="653089A6" w:rsidR="001E2F59" w:rsidRPr="00814EE1" w:rsidRDefault="001E2F59" w:rsidP="001E2F59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PARQUE </w:t>
            </w:r>
            <w:r w:rsidRPr="00814EE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Tepeyac</w:t>
            </w:r>
          </w:p>
          <w:p w14:paraId="51EE7FCB" w14:textId="2AE69135" w:rsidR="001E2F59" w:rsidRPr="003628E0" w:rsidRDefault="001E2F59" w:rsidP="001E2F59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8E0">
              <w:rPr>
                <w:rFonts w:ascii="Arial" w:hAnsi="Arial" w:cs="Arial"/>
                <w:b/>
                <w:bCs/>
                <w:sz w:val="20"/>
                <w:szCs w:val="20"/>
              </w:rPr>
              <w:t>Centro Comercial Parque Tepeyac</w:t>
            </w:r>
          </w:p>
          <w:p w14:paraId="1882CE4D" w14:textId="430451F5" w:rsidR="001E2F59" w:rsidRPr="003628E0" w:rsidRDefault="003879D7" w:rsidP="001E2F59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28E0">
              <w:rPr>
                <w:rFonts w:ascii="Arial" w:hAnsi="Arial" w:cs="Arial"/>
                <w:sz w:val="20"/>
                <w:szCs w:val="20"/>
              </w:rPr>
              <w:t xml:space="preserve">Av. Ing. </w:t>
            </w:r>
            <w:r w:rsidR="002E2EDE" w:rsidRPr="003628E0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Eduardo Molina no. 6730</w:t>
            </w:r>
          </w:p>
          <w:p w14:paraId="0F23D3E9" w14:textId="61356C5F" w:rsidR="001E2F59" w:rsidRPr="003628E0" w:rsidRDefault="001E2F59" w:rsidP="001E2F59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28E0">
              <w:rPr>
                <w:rFonts w:ascii="Arial" w:hAnsi="Arial" w:cs="Arial"/>
                <w:sz w:val="20"/>
                <w:szCs w:val="20"/>
              </w:rPr>
              <w:t>Col.</w:t>
            </w:r>
            <w:r w:rsidR="002E2EDE" w:rsidRPr="00362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EDE" w:rsidRPr="003628E0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Granjas modernas</w:t>
            </w:r>
          </w:p>
          <w:p w14:paraId="6C853C6D" w14:textId="77777777" w:rsidR="001E2F59" w:rsidRPr="003628E0" w:rsidRDefault="001E2F59" w:rsidP="001E2F59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28E0">
              <w:rPr>
                <w:rFonts w:ascii="Arial" w:hAnsi="Arial" w:cs="Arial"/>
                <w:sz w:val="20"/>
                <w:szCs w:val="20"/>
              </w:rPr>
              <w:t xml:space="preserve">Alcaldía Gustavo A. Madero.  </w:t>
            </w:r>
          </w:p>
          <w:p w14:paraId="4E6C16EF" w14:textId="273AB60D" w:rsidR="001E2F59" w:rsidRPr="003628E0" w:rsidRDefault="001E2F59" w:rsidP="001E2F59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28E0">
              <w:rPr>
                <w:rFonts w:ascii="Arial" w:hAnsi="Arial" w:cs="Arial"/>
                <w:sz w:val="20"/>
                <w:szCs w:val="20"/>
              </w:rPr>
              <w:t>Ciudad de México</w:t>
            </w:r>
            <w:r w:rsidR="002E2EDE" w:rsidRPr="003628E0">
              <w:rPr>
                <w:rFonts w:ascii="Arial" w:hAnsi="Arial" w:cs="Arial"/>
                <w:sz w:val="20"/>
                <w:szCs w:val="20"/>
              </w:rPr>
              <w:t xml:space="preserve">   07460</w:t>
            </w:r>
          </w:p>
          <w:p w14:paraId="7335AB7F" w14:textId="27888BC2" w:rsidR="001E2F59" w:rsidRPr="003628E0" w:rsidRDefault="001E2F59" w:rsidP="003628E0">
            <w:pPr>
              <w:shd w:val="clear" w:color="auto" w:fill="FFFFFF"/>
              <w:rPr>
                <w:rFonts w:ascii="Arial" w:hAnsi="Arial" w:cs="Arial"/>
                <w:color w:val="000000"/>
                <w:lang w:eastAsia="es-MX"/>
              </w:rPr>
            </w:pPr>
            <w:r w:rsidRPr="003628E0">
              <w:rPr>
                <w:rFonts w:ascii="Arial" w:hAnsi="Arial" w:cs="Arial"/>
              </w:rPr>
              <w:t xml:space="preserve">Tel. </w:t>
            </w:r>
            <w:r w:rsidR="003628E0" w:rsidRPr="003628E0">
              <w:rPr>
                <w:rFonts w:ascii="Arial" w:hAnsi="Arial" w:cs="Arial"/>
              </w:rPr>
              <w:t xml:space="preserve"> </w:t>
            </w:r>
            <w:r w:rsidR="003628E0" w:rsidRPr="003628E0">
              <w:rPr>
                <w:rFonts w:ascii="Arial" w:hAnsi="Arial" w:cs="Arial"/>
                <w:color w:val="000000"/>
                <w:lang w:eastAsia="es-MX"/>
              </w:rPr>
              <w:t>55 1736 3796</w:t>
            </w:r>
          </w:p>
          <w:p w14:paraId="7A0873DD" w14:textId="054640EE" w:rsidR="001E2F59" w:rsidRPr="007455B0" w:rsidRDefault="001E2F59" w:rsidP="001E2F59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11:00 a 20:00 hrs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2590715E" w14:textId="77777777" w:rsidR="001E2F59" w:rsidRPr="00814EE1" w:rsidRDefault="001E2F59" w:rsidP="001E2F59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 PARQUE REFORMA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59D713" w14:textId="77777777" w:rsidR="001E2F59" w:rsidRPr="00814EE1" w:rsidRDefault="001E2F59" w:rsidP="001E2F59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Parque Reforma</w:t>
            </w:r>
          </w:p>
          <w:p w14:paraId="5E9CC905" w14:textId="77777777" w:rsidR="001E2F59" w:rsidRPr="00814EE1" w:rsidRDefault="001E2F59" w:rsidP="001E2F59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Paseo de la Reforma No. 222 Local Z30A  Col. Juárez  06500.</w:t>
            </w:r>
          </w:p>
          <w:p w14:paraId="3FD8ABD8" w14:textId="77777777" w:rsidR="001E2F59" w:rsidRPr="00814EE1" w:rsidRDefault="001E2F59" w:rsidP="001E2F59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Alcaldía Cuauhtémoc</w:t>
            </w:r>
          </w:p>
          <w:p w14:paraId="76454DF0" w14:textId="77777777" w:rsidR="001E2F59" w:rsidRPr="00814EE1" w:rsidRDefault="001E2F59" w:rsidP="001E2F59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5511 1262 – 5511 1267</w:t>
            </w:r>
          </w:p>
          <w:p w14:paraId="5BCBF389" w14:textId="77777777" w:rsidR="001E2F59" w:rsidRDefault="001E2F59" w:rsidP="001E2F59">
            <w:pPr>
              <w:widowControl w:val="0"/>
              <w:snapToGrid w:val="0"/>
              <w:ind w:right="109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11:00 a 20:00 hrs.</w:t>
            </w:r>
          </w:p>
          <w:p w14:paraId="3151D1EF" w14:textId="62A48338" w:rsidR="00B20FF0" w:rsidRPr="00AB241C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5C4ADEEC" w14:textId="4052FB44" w:rsidR="001E2F59" w:rsidRPr="00AB241C" w:rsidRDefault="00B4665A" w:rsidP="001E2F59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241C">
              <w:rPr>
                <w:rFonts w:ascii="Arial" w:hAnsi="Arial" w:cs="Arial"/>
                <w:sz w:val="18"/>
                <w:szCs w:val="18"/>
              </w:rPr>
              <w:t>.</w:t>
            </w:r>
            <w:r w:rsidR="001E2F59" w:rsidRPr="00AB24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LUX  VÍA VALLEJO</w:t>
            </w:r>
          </w:p>
          <w:p w14:paraId="3F56ECEF" w14:textId="77777777" w:rsidR="001E2F59" w:rsidRPr="00AB241C" w:rsidRDefault="001E2F59" w:rsidP="001E2F59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B241C">
              <w:rPr>
                <w:rFonts w:ascii="Arial" w:hAnsi="Arial" w:cs="Arial"/>
                <w:sz w:val="18"/>
                <w:szCs w:val="18"/>
              </w:rPr>
              <w:t xml:space="preserve">Centro Comercial Parque vía Vallejo </w:t>
            </w:r>
          </w:p>
          <w:p w14:paraId="04CC6791" w14:textId="77777777" w:rsidR="001E2F59" w:rsidRPr="00AB241C" w:rsidRDefault="001E2F59" w:rsidP="001E2F59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B241C">
              <w:rPr>
                <w:rFonts w:ascii="Arial" w:hAnsi="Arial" w:cs="Arial"/>
                <w:sz w:val="18"/>
                <w:szCs w:val="18"/>
              </w:rPr>
              <w:t xml:space="preserve">Calzada de Vallejo  # 1090, Local D-103 </w:t>
            </w:r>
          </w:p>
          <w:p w14:paraId="30ADD7E1" w14:textId="77777777" w:rsidR="001E2F59" w:rsidRPr="00AB241C" w:rsidRDefault="001E2F59" w:rsidP="001E2F59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B241C">
              <w:rPr>
                <w:rFonts w:ascii="Arial" w:hAnsi="Arial" w:cs="Arial"/>
                <w:sz w:val="18"/>
                <w:szCs w:val="18"/>
              </w:rPr>
              <w:t>Col. Santa Cruz de la Salinas. 54170.</w:t>
            </w:r>
          </w:p>
          <w:p w14:paraId="183FA10B" w14:textId="77777777" w:rsidR="001E2F59" w:rsidRPr="00AB241C" w:rsidRDefault="001E2F59" w:rsidP="001E2F59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B241C">
              <w:rPr>
                <w:rFonts w:ascii="Arial" w:hAnsi="Arial" w:cs="Arial"/>
                <w:sz w:val="18"/>
                <w:szCs w:val="18"/>
              </w:rPr>
              <w:t>Alcaldía Azcapotzalco.</w:t>
            </w:r>
          </w:p>
          <w:p w14:paraId="5C11CF5A" w14:textId="77777777" w:rsidR="001E2F59" w:rsidRPr="00AB241C" w:rsidRDefault="001E2F59" w:rsidP="001E2F59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B241C">
              <w:rPr>
                <w:rFonts w:ascii="Arial" w:hAnsi="Arial" w:cs="Arial"/>
                <w:sz w:val="18"/>
                <w:szCs w:val="18"/>
              </w:rPr>
              <w:t>Tel. 9130 7125</w:t>
            </w:r>
          </w:p>
          <w:p w14:paraId="6F7956E0" w14:textId="324C9DEA" w:rsidR="00B4665A" w:rsidRDefault="001E2F59" w:rsidP="001E2F59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241C">
              <w:rPr>
                <w:rFonts w:ascii="Arial" w:hAnsi="Arial" w:cs="Arial"/>
                <w:sz w:val="18"/>
                <w:szCs w:val="18"/>
              </w:rPr>
              <w:t>Lunes a domingo de 11:00 a 20:00 hrs.</w:t>
            </w:r>
          </w:p>
          <w:p w14:paraId="263B664F" w14:textId="77777777" w:rsidR="001E2F59" w:rsidRDefault="001E2F59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5F3E844" w14:textId="77777777" w:rsidR="001E2F59" w:rsidRDefault="001E2F59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F30D071" w14:textId="77777777" w:rsidR="001E2F59" w:rsidRDefault="001E2F59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9BEBB8A" w14:textId="77777777" w:rsidR="001E2F59" w:rsidRDefault="001E2F59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DB28F31" w14:textId="77777777" w:rsidR="001E2F59" w:rsidRDefault="001E2F59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AEF7FFD" w14:textId="652D80C9" w:rsidR="001E2F59" w:rsidRPr="00AB241C" w:rsidRDefault="001E2F59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F59" w:rsidRPr="00814EE1" w14:paraId="284358E8" w14:textId="77777777" w:rsidTr="00632527">
        <w:trPr>
          <w:gridAfter w:val="1"/>
          <w:wAfter w:w="270" w:type="dxa"/>
        </w:trPr>
        <w:tc>
          <w:tcPr>
            <w:tcW w:w="33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CE5299" w14:textId="0F5100A1" w:rsidR="001E2F59" w:rsidRPr="00AB241C" w:rsidRDefault="001E2F59" w:rsidP="001E2F59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241C">
              <w:rPr>
                <w:rFonts w:ascii="Arial" w:hAnsi="Arial" w:cs="Arial"/>
                <w:b/>
                <w:bCs/>
                <w:sz w:val="18"/>
                <w:szCs w:val="18"/>
              </w:rPr>
              <w:t>LUX LA CONDESA</w:t>
            </w:r>
          </w:p>
          <w:p w14:paraId="3A439624" w14:textId="77777777" w:rsidR="001E2F59" w:rsidRPr="00AB241C" w:rsidRDefault="001E2F59" w:rsidP="001E2F59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241C">
              <w:rPr>
                <w:rFonts w:ascii="Arial" w:hAnsi="Arial" w:cs="Arial"/>
                <w:sz w:val="18"/>
                <w:szCs w:val="18"/>
              </w:rPr>
              <w:t>Centro Comercial Condesa</w:t>
            </w:r>
          </w:p>
          <w:p w14:paraId="4DE3C5C2" w14:textId="77777777" w:rsidR="001E2F59" w:rsidRPr="00AB241C" w:rsidRDefault="001E2F59" w:rsidP="001E2F59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241C">
              <w:rPr>
                <w:rFonts w:ascii="Arial" w:hAnsi="Arial" w:cs="Arial"/>
                <w:sz w:val="18"/>
                <w:szCs w:val="18"/>
              </w:rPr>
              <w:t>Av. Sonora # 180, L-8.</w:t>
            </w:r>
          </w:p>
          <w:p w14:paraId="362685C9" w14:textId="77777777" w:rsidR="001E2F59" w:rsidRPr="00AB241C" w:rsidRDefault="001E2F59" w:rsidP="001E2F59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241C">
              <w:rPr>
                <w:rFonts w:ascii="Arial" w:hAnsi="Arial" w:cs="Arial"/>
                <w:sz w:val="18"/>
                <w:szCs w:val="18"/>
              </w:rPr>
              <w:t>Col. Hipódromo Condesa.</w:t>
            </w:r>
          </w:p>
          <w:p w14:paraId="7EE72F7B" w14:textId="77777777" w:rsidR="001E2F59" w:rsidRPr="00AB241C" w:rsidRDefault="001E2F59" w:rsidP="001E2F59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241C">
              <w:rPr>
                <w:rFonts w:ascii="Arial" w:hAnsi="Arial" w:cs="Arial"/>
                <w:sz w:val="18"/>
                <w:szCs w:val="18"/>
              </w:rPr>
              <w:t>Alcaldía Cuauhtémoc,  06100.</w:t>
            </w:r>
          </w:p>
          <w:p w14:paraId="06157C1F" w14:textId="77777777" w:rsidR="001E2F59" w:rsidRPr="00AB241C" w:rsidRDefault="001E2F59" w:rsidP="001E2F59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241C">
              <w:rPr>
                <w:rFonts w:ascii="Arial" w:hAnsi="Arial" w:cs="Arial"/>
                <w:sz w:val="18"/>
                <w:szCs w:val="18"/>
              </w:rPr>
              <w:t xml:space="preserve">Tel </w:t>
            </w:r>
            <w:r w:rsidRPr="00AB241C">
              <w:rPr>
                <w:rFonts w:ascii="Arial" w:hAnsi="Arial" w:cs="Arial"/>
                <w:color w:val="201F1E"/>
                <w:sz w:val="18"/>
                <w:szCs w:val="18"/>
                <w:shd w:val="clear" w:color="auto" w:fill="FFFFFF"/>
              </w:rPr>
              <w:t>55 3543 3052</w:t>
            </w:r>
          </w:p>
          <w:p w14:paraId="2265F20D" w14:textId="77777777" w:rsidR="001E2F59" w:rsidRDefault="001E2F59" w:rsidP="001E2F59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241C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50D0652C" w14:textId="0D8780D4" w:rsidR="00632527" w:rsidRPr="00814EE1" w:rsidRDefault="00632527" w:rsidP="001E2F59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C628BE" w14:textId="77777777" w:rsidR="001E2F59" w:rsidRPr="00AB241C" w:rsidRDefault="001E2F59" w:rsidP="007455B0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15E01B" w14:textId="77777777" w:rsidR="001E2F59" w:rsidRPr="00AB241C" w:rsidRDefault="001E2F59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0FF0" w:rsidRPr="00814EE1" w14:paraId="424301D9" w14:textId="77777777" w:rsidTr="007455B0">
        <w:trPr>
          <w:gridBefore w:val="1"/>
          <w:wBefore w:w="70" w:type="dxa"/>
          <w:trHeight w:val="280"/>
        </w:trPr>
        <w:tc>
          <w:tcPr>
            <w:tcW w:w="10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6DE7" w14:textId="77777777" w:rsidR="00B20FF0" w:rsidRPr="00814EE1" w:rsidRDefault="00B20FF0" w:rsidP="007455B0">
            <w:pPr>
              <w:pStyle w:val="Sangradetextonormal"/>
              <w:snapToGrid w:val="0"/>
              <w:ind w:right="0"/>
              <w:jc w:val="left"/>
            </w:pPr>
            <w:r w:rsidRPr="00814EE1">
              <w:rPr>
                <w:rFonts w:ascii="Arial" w:hAnsi="Arial" w:cs="Arial"/>
                <w:sz w:val="18"/>
                <w:szCs w:val="18"/>
              </w:rPr>
              <w:t>ZONA SUR</w:t>
            </w:r>
          </w:p>
        </w:tc>
      </w:tr>
      <w:tr w:rsidR="00B20FF0" w:rsidRPr="00814EE1" w14:paraId="320F6E40" w14:textId="77777777" w:rsidTr="007455B0">
        <w:trPr>
          <w:gridAfter w:val="2"/>
          <w:wAfter w:w="335" w:type="dxa"/>
          <w:trHeight w:val="1089"/>
        </w:trPr>
        <w:tc>
          <w:tcPr>
            <w:tcW w:w="3325" w:type="dxa"/>
            <w:gridSpan w:val="2"/>
            <w:shd w:val="clear" w:color="auto" w:fill="auto"/>
          </w:tcPr>
          <w:p w14:paraId="7A59C82F" w14:textId="77777777" w:rsidR="003F6074" w:rsidRDefault="003F6074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AAADE3" w14:textId="2F195835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SUR</w:t>
            </w:r>
          </w:p>
          <w:p w14:paraId="5E27C70A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Insurgentes Sur # 1351</w:t>
            </w:r>
          </w:p>
          <w:p w14:paraId="370BA0BA" w14:textId="3D8CD586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Mixcoac Insurgentes</w:t>
            </w:r>
            <w:r w:rsidR="00527E86" w:rsidRPr="00814EE1">
              <w:rPr>
                <w:rFonts w:ascii="Arial" w:hAnsi="Arial" w:cs="Arial"/>
                <w:sz w:val="18"/>
                <w:szCs w:val="18"/>
              </w:rPr>
              <w:t>, 03920.</w:t>
            </w:r>
          </w:p>
          <w:p w14:paraId="31846BA7" w14:textId="77777777" w:rsidR="00527E86" w:rsidRPr="00814EE1" w:rsidRDefault="00527E86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Benito Juárez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21CE18" w14:textId="0C7C198B" w:rsidR="00B20FF0" w:rsidRPr="00814EE1" w:rsidRDefault="00856821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2FEC5659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5598 2998  y   5611 2131</w:t>
            </w:r>
          </w:p>
          <w:p w14:paraId="18B94FD4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Sábado de 10:00 a 20:00 hrs.</w:t>
            </w:r>
          </w:p>
          <w:p w14:paraId="18383409" w14:textId="77777777" w:rsidR="00B20FF0" w:rsidRPr="00814EE1" w:rsidRDefault="00B20FF0" w:rsidP="007455B0">
            <w:pPr>
              <w:pStyle w:val="Sangradetextonormal"/>
              <w:ind w:right="0"/>
              <w:jc w:val="center"/>
            </w:pPr>
          </w:p>
        </w:tc>
        <w:tc>
          <w:tcPr>
            <w:tcW w:w="3495" w:type="dxa"/>
            <w:gridSpan w:val="3"/>
            <w:shd w:val="clear" w:color="auto" w:fill="auto"/>
          </w:tcPr>
          <w:p w14:paraId="7CF3936E" w14:textId="77777777" w:rsidR="003F6074" w:rsidRDefault="003F6074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3103B4" w14:textId="6161B898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</w:t>
            </w:r>
            <w:r w:rsidRPr="00814EE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Perisur</w:t>
            </w:r>
          </w:p>
          <w:p w14:paraId="5667E057" w14:textId="632F577B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Perisur</w:t>
            </w:r>
            <w:r w:rsidR="00C12C3A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C12C3A">
              <w:t xml:space="preserve"> </w:t>
            </w:r>
            <w:r w:rsidR="00C12C3A" w:rsidRPr="00C12C3A">
              <w:rPr>
                <w:rFonts w:ascii="Arial" w:hAnsi="Arial" w:cs="Arial"/>
                <w:b/>
                <w:bCs/>
                <w:sz w:val="18"/>
                <w:szCs w:val="18"/>
              </w:rPr>
              <w:t>Junto a la salida de Liverpool</w:t>
            </w:r>
          </w:p>
          <w:p w14:paraId="720F6AA1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Periférico Sur # 4690 Locales 225 y 226 </w:t>
            </w:r>
          </w:p>
          <w:p w14:paraId="547A8BFD" w14:textId="12DDB274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Pedregal de San Ángel</w:t>
            </w:r>
            <w:r w:rsidR="00527E86" w:rsidRPr="00814EE1">
              <w:rPr>
                <w:rFonts w:ascii="Arial" w:hAnsi="Arial" w:cs="Arial"/>
                <w:sz w:val="18"/>
                <w:szCs w:val="18"/>
              </w:rPr>
              <w:t>. 04530.</w:t>
            </w:r>
          </w:p>
          <w:p w14:paraId="5915856E" w14:textId="77777777" w:rsidR="00527E86" w:rsidRPr="00814EE1" w:rsidRDefault="00527E86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Coyoacán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593928" w14:textId="43A9830E" w:rsidR="00B20FF0" w:rsidRPr="00814EE1" w:rsidRDefault="00856821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05F2A1FB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5606 2144  y  5424 3765</w:t>
            </w:r>
          </w:p>
          <w:p w14:paraId="483CC3C5" w14:textId="77777777" w:rsidR="00B20FF0" w:rsidRPr="00814EE1" w:rsidRDefault="00B20FF0" w:rsidP="007455B0">
            <w:r w:rsidRPr="00814EE1">
              <w:rPr>
                <w:rFonts w:ascii="Arial" w:hAnsi="Arial" w:cs="Arial"/>
                <w:sz w:val="18"/>
                <w:szCs w:val="18"/>
              </w:rPr>
              <w:t>Lunes a Domingo de 11:00 a 21:00 hrs.</w:t>
            </w:r>
          </w:p>
        </w:tc>
        <w:tc>
          <w:tcPr>
            <w:tcW w:w="3675" w:type="dxa"/>
            <w:gridSpan w:val="2"/>
            <w:shd w:val="clear" w:color="auto" w:fill="auto"/>
          </w:tcPr>
          <w:p w14:paraId="6F614650" w14:textId="77777777" w:rsidR="003F6074" w:rsidRDefault="003F6074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2F2F23" w14:textId="276BD89A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</w:t>
            </w:r>
            <w:r w:rsidRPr="00814EE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OASIS COYOACÁN</w:t>
            </w:r>
          </w:p>
          <w:p w14:paraId="533031FF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Oasis Coyoacán</w:t>
            </w:r>
          </w:p>
          <w:p w14:paraId="076827F8" w14:textId="3AB7D16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Av. Universidad </w:t>
            </w:r>
            <w:r w:rsidR="00F145F4">
              <w:rPr>
                <w:rFonts w:ascii="Arial" w:hAnsi="Arial" w:cs="Arial"/>
                <w:sz w:val="18"/>
                <w:szCs w:val="18"/>
              </w:rPr>
              <w:t># 1778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Int Local PB 25A,</w:t>
            </w:r>
          </w:p>
          <w:p w14:paraId="2EF9393C" w14:textId="70803411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Romero de Terreros</w:t>
            </w:r>
            <w:r w:rsidR="007624B5" w:rsidRPr="00814EE1">
              <w:rPr>
                <w:rFonts w:ascii="Arial" w:hAnsi="Arial" w:cs="Arial"/>
                <w:sz w:val="18"/>
                <w:szCs w:val="18"/>
              </w:rPr>
              <w:t>, 043</w:t>
            </w:r>
            <w:r w:rsidR="00895AEB">
              <w:rPr>
                <w:rFonts w:ascii="Arial" w:hAnsi="Arial" w:cs="Arial"/>
                <w:sz w:val="18"/>
                <w:szCs w:val="18"/>
              </w:rPr>
              <w:t>1</w:t>
            </w:r>
            <w:r w:rsidR="007624B5" w:rsidRPr="00814EE1">
              <w:rPr>
                <w:rFonts w:ascii="Arial" w:hAnsi="Arial" w:cs="Arial"/>
                <w:sz w:val="18"/>
                <w:szCs w:val="18"/>
              </w:rPr>
              <w:t>0.</w:t>
            </w:r>
          </w:p>
          <w:p w14:paraId="4B3D074C" w14:textId="77777777" w:rsidR="007624B5" w:rsidRPr="00814EE1" w:rsidRDefault="007624B5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Coyoacán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157350" w14:textId="58A19E26" w:rsidR="00B20FF0" w:rsidRPr="00814EE1" w:rsidRDefault="00856821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13F5869A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5658 9139  y  5484 8253</w:t>
            </w:r>
          </w:p>
          <w:p w14:paraId="4D3980CF" w14:textId="77777777" w:rsidR="00B20FF0" w:rsidRPr="00814EE1" w:rsidRDefault="00B20FF0" w:rsidP="007455B0">
            <w:pPr>
              <w:rPr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Domingo a Viernes de 11:00 a 20:30, Sábado de 11: a 21:00 hrs.</w:t>
            </w:r>
          </w:p>
        </w:tc>
      </w:tr>
      <w:tr w:rsidR="00B20FF0" w:rsidRPr="00814EE1" w14:paraId="45E8B3C5" w14:textId="77777777" w:rsidTr="007455B0">
        <w:trPr>
          <w:gridAfter w:val="2"/>
          <w:wAfter w:w="335" w:type="dxa"/>
          <w:trHeight w:val="165"/>
        </w:trPr>
        <w:tc>
          <w:tcPr>
            <w:tcW w:w="3325" w:type="dxa"/>
            <w:gridSpan w:val="2"/>
            <w:shd w:val="clear" w:color="auto" w:fill="auto"/>
          </w:tcPr>
          <w:p w14:paraId="15055A0E" w14:textId="77777777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</w:pPr>
          </w:p>
        </w:tc>
        <w:tc>
          <w:tcPr>
            <w:tcW w:w="3495" w:type="dxa"/>
            <w:gridSpan w:val="3"/>
            <w:shd w:val="clear" w:color="auto" w:fill="auto"/>
          </w:tcPr>
          <w:p w14:paraId="095C8589" w14:textId="77777777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</w:pPr>
          </w:p>
        </w:tc>
        <w:tc>
          <w:tcPr>
            <w:tcW w:w="3675" w:type="dxa"/>
            <w:gridSpan w:val="2"/>
            <w:shd w:val="clear" w:color="auto" w:fill="auto"/>
          </w:tcPr>
          <w:p w14:paraId="3D7B7FF5" w14:textId="77777777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sz w:val="18"/>
                <w:szCs w:val="18"/>
              </w:rPr>
            </w:pPr>
          </w:p>
        </w:tc>
      </w:tr>
      <w:tr w:rsidR="00B20FF0" w:rsidRPr="00814EE1" w14:paraId="38DB4255" w14:textId="77777777" w:rsidTr="007455B0">
        <w:trPr>
          <w:gridAfter w:val="2"/>
          <w:wAfter w:w="335" w:type="dxa"/>
          <w:trHeight w:val="360"/>
        </w:trPr>
        <w:tc>
          <w:tcPr>
            <w:tcW w:w="3325" w:type="dxa"/>
            <w:gridSpan w:val="2"/>
            <w:shd w:val="clear" w:color="auto" w:fill="auto"/>
          </w:tcPr>
          <w:p w14:paraId="767D69C8" w14:textId="77777777" w:rsidR="00235EA0" w:rsidRPr="00814EE1" w:rsidRDefault="00235EA0" w:rsidP="007455B0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PLAZA ARTZ PEDREGAL</w:t>
            </w:r>
          </w:p>
          <w:p w14:paraId="445012C5" w14:textId="77777777" w:rsidR="00235EA0" w:rsidRPr="00814EE1" w:rsidRDefault="00235EA0" w:rsidP="007455B0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</w:rPr>
              <w:t xml:space="preserve">Centro Comercial </w:t>
            </w:r>
          </w:p>
          <w:p w14:paraId="4EECE5CF" w14:textId="77777777" w:rsidR="00235EA0" w:rsidRPr="00814EE1" w:rsidRDefault="00235EA0" w:rsidP="007455B0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</w:rPr>
              <w:t>Periférico Sur # 3720, Local 229, piso 2.</w:t>
            </w:r>
          </w:p>
          <w:p w14:paraId="713912A8" w14:textId="77777777" w:rsidR="00235EA0" w:rsidRPr="00814EE1" w:rsidRDefault="00235EA0" w:rsidP="007455B0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</w:rPr>
              <w:t>Col. Jardines del Pedregal, 01900.</w:t>
            </w:r>
          </w:p>
          <w:p w14:paraId="358DBCC7" w14:textId="77777777" w:rsidR="00235EA0" w:rsidRPr="00814EE1" w:rsidRDefault="00235EA0" w:rsidP="007455B0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</w:rPr>
              <w:t xml:space="preserve">Alcaldía Álvaro Obregón. </w:t>
            </w:r>
          </w:p>
          <w:p w14:paraId="199000FA" w14:textId="77777777" w:rsidR="00235EA0" w:rsidRPr="00814EE1" w:rsidRDefault="00235EA0" w:rsidP="007455B0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</w:rPr>
              <w:t>Tel. 5206 8137 5929 3372</w:t>
            </w:r>
          </w:p>
          <w:p w14:paraId="448232C3" w14:textId="77777777" w:rsidR="00235EA0" w:rsidRPr="00814EE1" w:rsidRDefault="00235EA0" w:rsidP="007455B0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814EE1">
              <w:rPr>
                <w:rFonts w:ascii="Arial" w:eastAsia="Calibri" w:hAnsi="Arial" w:cs="Arial"/>
                <w:sz w:val="18"/>
                <w:szCs w:val="18"/>
                <w:lang w:eastAsia="es-MX"/>
              </w:rPr>
              <w:t>Horario: Lu a Ju. Y Dom. 11:00 A 20:00 Hrs.</w:t>
            </w:r>
          </w:p>
          <w:p w14:paraId="51E248AB" w14:textId="77777777" w:rsidR="00235EA0" w:rsidRPr="00814EE1" w:rsidRDefault="00235EA0" w:rsidP="007455B0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es-MX"/>
              </w:rPr>
            </w:pPr>
            <w:r w:rsidRPr="00814EE1">
              <w:rPr>
                <w:rFonts w:ascii="Calibri" w:eastAsia="Calibri" w:hAnsi="Calibri" w:cs="Calibri"/>
                <w:sz w:val="22"/>
                <w:szCs w:val="22"/>
                <w:lang w:eastAsia="es-MX"/>
              </w:rPr>
              <w:t>Vie y Sab 11:00 a 21:00 Hrs.</w:t>
            </w:r>
          </w:p>
          <w:p w14:paraId="740A32BF" w14:textId="6EF14D2D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</w:pPr>
          </w:p>
        </w:tc>
        <w:tc>
          <w:tcPr>
            <w:tcW w:w="3495" w:type="dxa"/>
            <w:gridSpan w:val="3"/>
            <w:shd w:val="clear" w:color="auto" w:fill="auto"/>
          </w:tcPr>
          <w:p w14:paraId="4649B0F0" w14:textId="4E6B0924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COAPA</w:t>
            </w:r>
            <w:r w:rsidR="00C12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PLANTA BAJA</w:t>
            </w:r>
          </w:p>
          <w:p w14:paraId="1415C23A" w14:textId="77777777" w:rsidR="00B20FF0" w:rsidRPr="00570E83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Galerías Coapa</w:t>
            </w:r>
          </w:p>
          <w:p w14:paraId="360AE49F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Canal de Miramontes # 3122 Local - 112</w:t>
            </w:r>
          </w:p>
          <w:p w14:paraId="5AF17BFB" w14:textId="079DD34F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Ex - Hacienda de Coapa</w:t>
            </w:r>
            <w:r w:rsidR="00D67C52" w:rsidRPr="00814EE1">
              <w:rPr>
                <w:rFonts w:ascii="Arial" w:hAnsi="Arial" w:cs="Arial"/>
                <w:sz w:val="18"/>
                <w:szCs w:val="18"/>
              </w:rPr>
              <w:t>, 14300.</w:t>
            </w:r>
          </w:p>
          <w:p w14:paraId="7B2673DC" w14:textId="77777777" w:rsidR="00D67C52" w:rsidRPr="00814EE1" w:rsidRDefault="00D67C52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Tlalpan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2E2C50" w14:textId="0DC5DFC6" w:rsidR="00B20FF0" w:rsidRPr="00814EE1" w:rsidRDefault="00856821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6F66FAFC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Tel. 5627 8009   y  5627 8010 </w:t>
            </w:r>
          </w:p>
          <w:p w14:paraId="5CB7948D" w14:textId="77777777" w:rsidR="00B20FF0" w:rsidRPr="00814EE1" w:rsidRDefault="00B20FF0" w:rsidP="007455B0">
            <w:pPr>
              <w:widowControl w:val="0"/>
              <w:ind w:right="109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11:00 a 20:00 hrs.</w:t>
            </w:r>
          </w:p>
        </w:tc>
        <w:tc>
          <w:tcPr>
            <w:tcW w:w="3675" w:type="dxa"/>
            <w:gridSpan w:val="2"/>
            <w:shd w:val="clear" w:color="auto" w:fill="auto"/>
          </w:tcPr>
          <w:p w14:paraId="09CABA92" w14:textId="77777777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PARROQUIA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64223E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Galerías Insurgentes</w:t>
            </w:r>
          </w:p>
          <w:p w14:paraId="60B4AABF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Parroquia # 179 Edificio B Local - 133</w:t>
            </w:r>
          </w:p>
          <w:p w14:paraId="0E0740A0" w14:textId="24D5291A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Del Valle</w:t>
            </w:r>
            <w:r w:rsidR="00ED674F" w:rsidRPr="00814EE1">
              <w:rPr>
                <w:rFonts w:ascii="Arial" w:hAnsi="Arial" w:cs="Arial"/>
                <w:sz w:val="18"/>
                <w:szCs w:val="18"/>
              </w:rPr>
              <w:t xml:space="preserve">, 03100. </w:t>
            </w:r>
          </w:p>
          <w:p w14:paraId="3CCA9BE2" w14:textId="77777777" w:rsidR="00ED674F" w:rsidRPr="00814EE1" w:rsidRDefault="00ED674F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Benito Juárez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9C002B" w14:textId="77777777" w:rsidR="00ED674F" w:rsidRPr="00814EE1" w:rsidRDefault="007A3EB2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</w:t>
            </w:r>
            <w:r w:rsidR="00ED674F"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46E86E" w14:textId="53BB7C4A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5627 8328  y  5627 8329</w:t>
            </w:r>
          </w:p>
          <w:p w14:paraId="064FA78B" w14:textId="77777777" w:rsidR="00B20FF0" w:rsidRPr="00814EE1" w:rsidRDefault="00B20FF0" w:rsidP="007455B0">
            <w:pPr>
              <w:widowControl w:val="0"/>
              <w:ind w:right="109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11:00 a 21:00 hrs.</w:t>
            </w:r>
          </w:p>
        </w:tc>
      </w:tr>
      <w:tr w:rsidR="00B20FF0" w:rsidRPr="00814EE1" w14:paraId="3F3791A1" w14:textId="77777777" w:rsidTr="007455B0">
        <w:trPr>
          <w:gridAfter w:val="2"/>
          <w:wAfter w:w="335" w:type="dxa"/>
          <w:trHeight w:val="252"/>
        </w:trPr>
        <w:tc>
          <w:tcPr>
            <w:tcW w:w="3325" w:type="dxa"/>
            <w:gridSpan w:val="2"/>
            <w:shd w:val="clear" w:color="auto" w:fill="auto"/>
          </w:tcPr>
          <w:p w14:paraId="4E8C919E" w14:textId="38FBC636" w:rsidR="00DC6EA9" w:rsidRPr="00814EE1" w:rsidRDefault="00DC6EA9" w:rsidP="007455B0">
            <w:pPr>
              <w:pStyle w:val="WW-Textodebloque"/>
              <w:widowControl w:val="0"/>
              <w:snapToGrid w:val="0"/>
              <w:ind w:left="0"/>
              <w:jc w:val="left"/>
            </w:pPr>
          </w:p>
        </w:tc>
        <w:tc>
          <w:tcPr>
            <w:tcW w:w="3495" w:type="dxa"/>
            <w:gridSpan w:val="3"/>
            <w:shd w:val="clear" w:color="auto" w:fill="auto"/>
          </w:tcPr>
          <w:p w14:paraId="01BB32F8" w14:textId="77777777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</w:pPr>
          </w:p>
        </w:tc>
        <w:tc>
          <w:tcPr>
            <w:tcW w:w="3675" w:type="dxa"/>
            <w:gridSpan w:val="2"/>
            <w:shd w:val="clear" w:color="auto" w:fill="auto"/>
          </w:tcPr>
          <w:p w14:paraId="059EFC09" w14:textId="77777777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</w:pPr>
          </w:p>
        </w:tc>
      </w:tr>
      <w:tr w:rsidR="00B20FF0" w:rsidRPr="00814EE1" w14:paraId="4646CCD2" w14:textId="77777777" w:rsidTr="007455B0">
        <w:trPr>
          <w:gridAfter w:val="2"/>
          <w:wAfter w:w="335" w:type="dxa"/>
          <w:trHeight w:val="252"/>
        </w:trPr>
        <w:tc>
          <w:tcPr>
            <w:tcW w:w="3325" w:type="dxa"/>
            <w:gridSpan w:val="2"/>
            <w:shd w:val="clear" w:color="auto" w:fill="auto"/>
          </w:tcPr>
          <w:p w14:paraId="51DAAC56" w14:textId="77777777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PARQUE DELTA</w:t>
            </w:r>
          </w:p>
          <w:p w14:paraId="525AC750" w14:textId="2B748C2C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Parque Delta</w:t>
            </w:r>
            <w:r w:rsidR="007624B5"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F9D2C17" w14:textId="77777777" w:rsidR="00B20FF0" w:rsidRPr="00814EE1" w:rsidRDefault="00B20FF0" w:rsidP="007455B0">
            <w:pPr>
              <w:pStyle w:val="WW-Textodebloque"/>
              <w:widowControl w:val="0"/>
              <w:ind w:left="-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eastAsia="Arial" w:hAnsi="Arial" w:cs="Arial"/>
                <w:sz w:val="18"/>
                <w:szCs w:val="18"/>
              </w:rPr>
              <w:t xml:space="preserve"> Av. Cuauhtémoc # 462, Local 260</w:t>
            </w:r>
          </w:p>
          <w:p w14:paraId="4BB15B00" w14:textId="529AF130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Narvarte</w:t>
            </w:r>
            <w:r w:rsidR="007624B5" w:rsidRPr="00814EE1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="00B73BA5" w:rsidRPr="00814EE1">
              <w:rPr>
                <w:rFonts w:ascii="Arial" w:hAnsi="Arial" w:cs="Arial"/>
                <w:sz w:val="18"/>
                <w:szCs w:val="18"/>
              </w:rPr>
              <w:t>03020.</w:t>
            </w:r>
          </w:p>
          <w:p w14:paraId="36B01055" w14:textId="1D3461F7" w:rsidR="007624B5" w:rsidRPr="00814EE1" w:rsidRDefault="007624B5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Benito Juárez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DFCF786" w14:textId="25CFF9D4" w:rsidR="00B20FF0" w:rsidRPr="00814EE1" w:rsidRDefault="00856821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1CB0B86F" w14:textId="526EB566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Tel. . </w:t>
            </w:r>
            <w:r w:rsidR="00170B2F">
              <w:rPr>
                <w:rFonts w:ascii="Arial" w:hAnsi="Arial" w:cs="Arial"/>
                <w:sz w:val="18"/>
                <w:szCs w:val="18"/>
              </w:rPr>
              <w:t>55 / 9155 4133</w:t>
            </w:r>
          </w:p>
          <w:p w14:paraId="42A02B67" w14:textId="77777777" w:rsidR="00B20FF0" w:rsidRPr="00814EE1" w:rsidRDefault="00B20FF0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Domingo a Viernes de 11:00 a 20:00 hrs.</w:t>
            </w:r>
          </w:p>
          <w:p w14:paraId="15ADE749" w14:textId="77777777" w:rsidR="00B20FF0" w:rsidRPr="00814EE1" w:rsidRDefault="00B20FF0" w:rsidP="007455B0">
            <w:pPr>
              <w:widowControl w:val="0"/>
              <w:snapToGrid w:val="0"/>
              <w:ind w:right="109"/>
            </w:pPr>
            <w:r w:rsidRPr="00814EE1">
              <w:rPr>
                <w:rFonts w:ascii="Arial" w:hAnsi="Arial" w:cs="Arial"/>
                <w:sz w:val="18"/>
                <w:szCs w:val="18"/>
              </w:rPr>
              <w:t>Sábado de 11:00 a 21:00 hrs.</w:t>
            </w:r>
          </w:p>
        </w:tc>
        <w:tc>
          <w:tcPr>
            <w:tcW w:w="3495" w:type="dxa"/>
            <w:gridSpan w:val="3"/>
            <w:shd w:val="clear" w:color="auto" w:fill="auto"/>
          </w:tcPr>
          <w:p w14:paraId="4B8E9F54" w14:textId="77777777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SANTA FE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8C4240" w14:textId="4B1B7B8E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Santa Fe</w:t>
            </w:r>
            <w:r w:rsidR="00527E86"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ED68AC8" w14:textId="77777777" w:rsidR="00B20FF0" w:rsidRPr="00814EE1" w:rsidRDefault="00B20FF0" w:rsidP="007455B0">
            <w:pPr>
              <w:pStyle w:val="WW-Textodebloque"/>
              <w:widowControl w:val="0"/>
              <w:ind w:left="-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14EE1">
              <w:rPr>
                <w:rFonts w:ascii="Arial" w:hAnsi="Arial" w:cs="Arial"/>
                <w:sz w:val="18"/>
                <w:szCs w:val="18"/>
              </w:rPr>
              <w:t>Av. Vasco de Quiroga  # 3800 L - 243</w:t>
            </w:r>
          </w:p>
          <w:p w14:paraId="17970C7A" w14:textId="33A2234D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Santa Fe</w:t>
            </w:r>
            <w:r w:rsidR="00527E86" w:rsidRPr="00814EE1">
              <w:rPr>
                <w:rFonts w:ascii="Arial" w:hAnsi="Arial" w:cs="Arial"/>
                <w:sz w:val="18"/>
                <w:szCs w:val="18"/>
              </w:rPr>
              <w:t>. 05109.</w:t>
            </w:r>
          </w:p>
          <w:p w14:paraId="5FA506C7" w14:textId="77777777" w:rsidR="00527E86" w:rsidRPr="00814EE1" w:rsidRDefault="00527E86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Cuajimalpa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C6546D" w14:textId="5901D9E8" w:rsidR="00B20FF0" w:rsidRPr="00814EE1" w:rsidRDefault="00856821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0BA1A49B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Tel. 5259 6086  y 5259 </w:t>
            </w:r>
            <w:r w:rsidR="00E8638A" w:rsidRPr="00814EE1">
              <w:rPr>
                <w:rFonts w:ascii="Arial" w:hAnsi="Arial" w:cs="Arial"/>
                <w:sz w:val="18"/>
                <w:szCs w:val="18"/>
              </w:rPr>
              <w:t>6170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3347AF7" w14:textId="77777777" w:rsidR="00B20FF0" w:rsidRPr="00814EE1" w:rsidRDefault="00B20FF0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Domingo a Viernes de 11:00 a 20:00 hrs.</w:t>
            </w:r>
          </w:p>
          <w:p w14:paraId="1F5E3976" w14:textId="77777777" w:rsidR="00B20FF0" w:rsidRPr="00814EE1" w:rsidRDefault="00B20FF0" w:rsidP="007455B0">
            <w:pPr>
              <w:widowControl w:val="0"/>
              <w:snapToGrid w:val="0"/>
              <w:ind w:right="109"/>
            </w:pPr>
            <w:r w:rsidRPr="00814EE1">
              <w:rPr>
                <w:rFonts w:ascii="Arial" w:hAnsi="Arial" w:cs="Arial"/>
                <w:sz w:val="18"/>
                <w:szCs w:val="18"/>
              </w:rPr>
              <w:t>Sábado de 11:00 a 21:00 hrs.</w:t>
            </w:r>
          </w:p>
        </w:tc>
        <w:tc>
          <w:tcPr>
            <w:tcW w:w="3675" w:type="dxa"/>
            <w:gridSpan w:val="2"/>
            <w:shd w:val="clear" w:color="auto" w:fill="auto"/>
          </w:tcPr>
          <w:p w14:paraId="7CCF34A3" w14:textId="7748180A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E8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LUX PERISUR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DD944B" w14:textId="289685A4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Perisur</w:t>
            </w:r>
            <w:r w:rsidR="00C12C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C12C3A" w:rsidRPr="00C12C3A">
              <w:rPr>
                <w:rFonts w:ascii="Arial" w:hAnsi="Arial" w:cs="Arial"/>
                <w:b/>
                <w:bCs/>
                <w:sz w:val="18"/>
                <w:szCs w:val="18"/>
              </w:rPr>
              <w:t>Junto a la salida de Palacio de Hierro</w:t>
            </w:r>
            <w:r w:rsidR="00C12C3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78ECF78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Periférico Sur # 4690 Local – 136</w:t>
            </w:r>
          </w:p>
          <w:p w14:paraId="3CBA20B6" w14:textId="3FA3EA1B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Pedregal de San Ángel</w:t>
            </w:r>
            <w:r w:rsidR="007624B5" w:rsidRPr="00814EE1">
              <w:rPr>
                <w:rFonts w:ascii="Arial" w:hAnsi="Arial" w:cs="Arial"/>
                <w:sz w:val="18"/>
                <w:szCs w:val="18"/>
              </w:rPr>
              <w:t>, 04530.</w:t>
            </w:r>
          </w:p>
          <w:p w14:paraId="070BDCF2" w14:textId="77777777" w:rsidR="007624B5" w:rsidRPr="00814EE1" w:rsidRDefault="007624B5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Coyoacán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85B22B" w14:textId="11E48696" w:rsidR="00B20FF0" w:rsidRPr="00814EE1" w:rsidRDefault="00856821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63110378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5606 1410  y  5606 0887.</w:t>
            </w:r>
          </w:p>
          <w:p w14:paraId="1EBF095C" w14:textId="77777777" w:rsidR="00B20FF0" w:rsidRPr="00814EE1" w:rsidRDefault="00B20FF0" w:rsidP="007455B0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Domingo a Viernes de 11:00 a 20:00 hrs.</w:t>
            </w:r>
          </w:p>
          <w:p w14:paraId="21D6BE14" w14:textId="77777777" w:rsidR="00B20FF0" w:rsidRPr="00814EE1" w:rsidRDefault="00B20FF0" w:rsidP="007455B0">
            <w:pPr>
              <w:widowControl w:val="0"/>
              <w:snapToGrid w:val="0"/>
              <w:ind w:right="109"/>
            </w:pPr>
            <w:r w:rsidRPr="00814EE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Sábado de 11:00 a 21:00 hrs.</w:t>
            </w:r>
          </w:p>
        </w:tc>
      </w:tr>
      <w:tr w:rsidR="00B20FF0" w:rsidRPr="00814EE1" w14:paraId="45F4428D" w14:textId="77777777" w:rsidTr="007455B0">
        <w:trPr>
          <w:gridAfter w:val="2"/>
          <w:wAfter w:w="335" w:type="dxa"/>
          <w:trHeight w:val="252"/>
        </w:trPr>
        <w:tc>
          <w:tcPr>
            <w:tcW w:w="3325" w:type="dxa"/>
            <w:gridSpan w:val="2"/>
            <w:shd w:val="clear" w:color="auto" w:fill="auto"/>
          </w:tcPr>
          <w:p w14:paraId="2D2BA493" w14:textId="77777777" w:rsidR="003434B4" w:rsidRPr="00814EE1" w:rsidRDefault="003434B4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252C800A" w14:textId="5ED5526C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LUX </w:t>
            </w:r>
            <w:r w:rsidR="00C12C3A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GALERÍAS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COAPA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2C3A">
              <w:rPr>
                <w:rFonts w:ascii="Arial" w:hAnsi="Arial" w:cs="Arial"/>
                <w:sz w:val="18"/>
                <w:szCs w:val="18"/>
              </w:rPr>
              <w:t>PLANTA ALTA</w:t>
            </w:r>
          </w:p>
          <w:p w14:paraId="3738BAC1" w14:textId="77777777" w:rsidR="00B20FF0" w:rsidRPr="00814EE1" w:rsidRDefault="00B20FF0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Galerías Coapa</w:t>
            </w:r>
          </w:p>
          <w:p w14:paraId="2B870AB5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Calzada del Hueso # 519 Local-241</w:t>
            </w:r>
          </w:p>
          <w:p w14:paraId="76B28FD4" w14:textId="2CD58C94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Ex - Hacienda Coapa</w:t>
            </w:r>
            <w:r w:rsidR="007624B5" w:rsidRPr="00814EE1">
              <w:rPr>
                <w:rFonts w:ascii="Arial" w:hAnsi="Arial" w:cs="Arial"/>
                <w:sz w:val="18"/>
                <w:szCs w:val="18"/>
              </w:rPr>
              <w:t>, 14300.</w:t>
            </w:r>
          </w:p>
          <w:p w14:paraId="5D783316" w14:textId="77777777" w:rsidR="007624B5" w:rsidRPr="00814EE1" w:rsidRDefault="007624B5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Tlalpan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449C32" w14:textId="674CB4C6" w:rsidR="00B20FF0" w:rsidRPr="00814EE1" w:rsidRDefault="00856821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5228FE75" w14:textId="77777777" w:rsidR="00B20FF0" w:rsidRPr="00814EE1" w:rsidRDefault="00B20FF0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5627 8065  y  5627 8045</w:t>
            </w:r>
          </w:p>
          <w:p w14:paraId="09B6B59C" w14:textId="77777777" w:rsidR="00B20FF0" w:rsidRPr="00814EE1" w:rsidRDefault="00B20FF0" w:rsidP="007455B0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Domingo a Viernes de 11:00 a 20:00 hrs.</w:t>
            </w:r>
          </w:p>
          <w:p w14:paraId="4161D2C0" w14:textId="77777777" w:rsidR="00B20FF0" w:rsidRPr="00814EE1" w:rsidRDefault="00B20FF0" w:rsidP="007455B0">
            <w:pPr>
              <w:widowControl w:val="0"/>
              <w:snapToGrid w:val="0"/>
              <w:ind w:right="109"/>
            </w:pPr>
            <w:r w:rsidRPr="00814EE1">
              <w:rPr>
                <w:rFonts w:ascii="Arial" w:hAnsi="Arial" w:cs="Arial"/>
                <w:smallCaps/>
                <w:sz w:val="18"/>
                <w:szCs w:val="18"/>
              </w:rPr>
              <w:t>Sábado de 11:00 a 21:00 hrs.</w:t>
            </w:r>
          </w:p>
        </w:tc>
        <w:tc>
          <w:tcPr>
            <w:tcW w:w="3495" w:type="dxa"/>
            <w:gridSpan w:val="3"/>
            <w:shd w:val="clear" w:color="auto" w:fill="auto"/>
          </w:tcPr>
          <w:p w14:paraId="1A1DCA2E" w14:textId="77777777" w:rsidR="003F6074" w:rsidRDefault="003F6074" w:rsidP="007455B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116AA0" w14:textId="77777777" w:rsidR="00AB775D" w:rsidRPr="00814EE1" w:rsidRDefault="00AB775D" w:rsidP="007455B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SPORT SANTA FE</w:t>
            </w:r>
          </w:p>
          <w:p w14:paraId="3C346001" w14:textId="77777777" w:rsidR="00AB775D" w:rsidRPr="00814EE1" w:rsidRDefault="00AB775D" w:rsidP="007455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Santa 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e.</w:t>
            </w:r>
          </w:p>
          <w:p w14:paraId="4053E513" w14:textId="77777777" w:rsidR="00AB775D" w:rsidRPr="00814EE1" w:rsidRDefault="00AB775D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Vasco de Quiroga No. 3800 Local 672</w:t>
            </w:r>
          </w:p>
          <w:p w14:paraId="6D87D427" w14:textId="77777777" w:rsidR="00AB775D" w:rsidRPr="00814EE1" w:rsidRDefault="00AB775D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Santa Fé, 05109.</w:t>
            </w:r>
          </w:p>
          <w:p w14:paraId="0EE2DC99" w14:textId="77777777" w:rsidR="00AB775D" w:rsidRPr="00570E83" w:rsidRDefault="00AB775D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Alcaldía Cuajimalpa</w:t>
            </w:r>
          </w:p>
          <w:p w14:paraId="303599F2" w14:textId="77777777" w:rsidR="00AB775D" w:rsidRPr="00814EE1" w:rsidRDefault="00AB775D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   5257 0084 – 5257 0079.</w:t>
            </w:r>
          </w:p>
          <w:p w14:paraId="135FB3E1" w14:textId="77777777" w:rsidR="00AB775D" w:rsidRPr="00814EE1" w:rsidRDefault="00AB775D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Lunes a domingo de 11:00 a 20:00 </w:t>
            </w:r>
          </w:p>
          <w:p w14:paraId="5D3BA939" w14:textId="598485D8" w:rsidR="00B20FF0" w:rsidRPr="00814EE1" w:rsidRDefault="00AB775D" w:rsidP="007455B0">
            <w:pPr>
              <w:widowControl w:val="0"/>
              <w:snapToGrid w:val="0"/>
              <w:ind w:right="109"/>
            </w:pPr>
            <w:r w:rsidRPr="00814EE1">
              <w:rPr>
                <w:rFonts w:ascii="Arial" w:hAnsi="Arial" w:cs="Arial"/>
                <w:sz w:val="18"/>
                <w:szCs w:val="18"/>
              </w:rPr>
              <w:t>y sábados de 11:00 21:00 hrs</w:t>
            </w:r>
            <w:r w:rsidRPr="00814EE1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</w:p>
        </w:tc>
        <w:tc>
          <w:tcPr>
            <w:tcW w:w="3675" w:type="dxa"/>
            <w:gridSpan w:val="2"/>
            <w:shd w:val="clear" w:color="auto" w:fill="auto"/>
          </w:tcPr>
          <w:p w14:paraId="1124FFA5" w14:textId="77777777" w:rsidR="003F6074" w:rsidRDefault="003F6074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C0F74E" w14:textId="77777777" w:rsidR="00AB775D" w:rsidRPr="00814EE1" w:rsidRDefault="00AB775D" w:rsidP="007455B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 PLAZA INBURSA CUICUILCO</w:t>
            </w:r>
          </w:p>
          <w:p w14:paraId="7BDC4E76" w14:textId="77777777" w:rsidR="00AB775D" w:rsidRPr="00814EE1" w:rsidRDefault="00AB775D" w:rsidP="007455B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Plaza Inbursa</w:t>
            </w:r>
          </w:p>
          <w:p w14:paraId="4DBB110F" w14:textId="77777777" w:rsidR="00AB775D" w:rsidRPr="00814EE1" w:rsidRDefault="00AB775D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San Fernando No. 649 Local 27.</w:t>
            </w:r>
          </w:p>
          <w:p w14:paraId="1C8A4099" w14:textId="77777777" w:rsidR="00AB775D" w:rsidRPr="00814EE1" w:rsidRDefault="00AB775D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Peña Pobre, 14060.</w:t>
            </w:r>
          </w:p>
          <w:p w14:paraId="7EDCE061" w14:textId="77777777" w:rsidR="00AB775D" w:rsidRPr="00814EE1" w:rsidRDefault="00AB775D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Alcaldía Tlalpan.</w:t>
            </w:r>
          </w:p>
          <w:p w14:paraId="7A98EF48" w14:textId="77777777" w:rsidR="00AB775D" w:rsidRPr="00814EE1" w:rsidRDefault="00AB775D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 5171 2911  -  5171 8397.</w:t>
            </w:r>
          </w:p>
          <w:p w14:paraId="58209BB6" w14:textId="77777777" w:rsidR="00AB775D" w:rsidRPr="00814EE1" w:rsidRDefault="00AB775D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Domingo a Viernes de 11:00 a 20:30 hrs.</w:t>
            </w:r>
          </w:p>
          <w:p w14:paraId="6F5C60A3" w14:textId="76026703" w:rsidR="00B20FF0" w:rsidRPr="00814EE1" w:rsidRDefault="00AB775D" w:rsidP="007455B0">
            <w:pPr>
              <w:widowControl w:val="0"/>
              <w:snapToGrid w:val="0"/>
              <w:ind w:right="109"/>
            </w:pPr>
            <w:r w:rsidRPr="00814EE1">
              <w:rPr>
                <w:rFonts w:ascii="Arial" w:hAnsi="Arial" w:cs="Arial"/>
                <w:sz w:val="18"/>
                <w:szCs w:val="18"/>
              </w:rPr>
              <w:t>Sábado de 11:00 a 21:00 hrs</w:t>
            </w:r>
          </w:p>
        </w:tc>
      </w:tr>
      <w:tr w:rsidR="000B5FE0" w:rsidRPr="00814EE1" w14:paraId="7D89072B" w14:textId="77777777" w:rsidTr="007455B0">
        <w:trPr>
          <w:gridAfter w:val="2"/>
          <w:wAfter w:w="335" w:type="dxa"/>
          <w:trHeight w:val="252"/>
        </w:trPr>
        <w:tc>
          <w:tcPr>
            <w:tcW w:w="3325" w:type="dxa"/>
            <w:gridSpan w:val="2"/>
            <w:shd w:val="clear" w:color="auto" w:fill="auto"/>
          </w:tcPr>
          <w:p w14:paraId="2AC293C6" w14:textId="77777777" w:rsidR="003434B4" w:rsidRPr="00814EE1" w:rsidRDefault="003434B4" w:rsidP="007455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2A81D7F" w14:textId="77777777" w:rsidR="00AB775D" w:rsidRPr="00814EE1" w:rsidRDefault="00AB775D" w:rsidP="007455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color w:val="000000"/>
                <w:sz w:val="18"/>
                <w:szCs w:val="18"/>
              </w:rPr>
              <w:t>LUX PASEO ACOXPA</w:t>
            </w:r>
          </w:p>
          <w:p w14:paraId="76806282" w14:textId="77777777" w:rsidR="00AB775D" w:rsidRPr="00814EE1" w:rsidRDefault="00AB775D" w:rsidP="0074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EE1">
              <w:rPr>
                <w:rFonts w:ascii="Arial" w:hAnsi="Arial" w:cs="Arial"/>
                <w:color w:val="000000"/>
                <w:sz w:val="18"/>
                <w:szCs w:val="18"/>
              </w:rPr>
              <w:t>Calzada Acoxpa # 430. Loc 90.</w:t>
            </w:r>
          </w:p>
          <w:p w14:paraId="3650101C" w14:textId="77777777" w:rsidR="00AB775D" w:rsidRPr="00814EE1" w:rsidRDefault="00AB775D" w:rsidP="0074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EE1">
              <w:rPr>
                <w:rFonts w:ascii="Arial" w:hAnsi="Arial" w:cs="Arial"/>
                <w:color w:val="000000"/>
                <w:sz w:val="18"/>
                <w:szCs w:val="18"/>
              </w:rPr>
              <w:t>Col. Vergel del sur, 14340.</w:t>
            </w:r>
          </w:p>
          <w:p w14:paraId="3886D7D1" w14:textId="77777777" w:rsidR="00AB775D" w:rsidRPr="00814EE1" w:rsidRDefault="00AB775D" w:rsidP="0074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EE1">
              <w:rPr>
                <w:rFonts w:ascii="Arial" w:hAnsi="Arial" w:cs="Arial"/>
                <w:color w:val="000000"/>
                <w:sz w:val="18"/>
                <w:szCs w:val="18"/>
              </w:rPr>
              <w:t xml:space="preserve">Alcaldía Tlalpan. </w:t>
            </w:r>
          </w:p>
          <w:p w14:paraId="28123801" w14:textId="77777777" w:rsidR="00AB775D" w:rsidRPr="00814EE1" w:rsidRDefault="00AB775D" w:rsidP="0074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EE1">
              <w:rPr>
                <w:rFonts w:ascii="Arial" w:hAnsi="Arial" w:cs="Arial"/>
                <w:color w:val="000000"/>
                <w:sz w:val="18"/>
                <w:szCs w:val="18"/>
              </w:rPr>
              <w:t>Ciudad de México.</w:t>
            </w:r>
          </w:p>
          <w:p w14:paraId="5DFB585A" w14:textId="77777777" w:rsidR="00AB775D" w:rsidRPr="00814EE1" w:rsidRDefault="00AB775D" w:rsidP="0074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EE1">
              <w:rPr>
                <w:rFonts w:ascii="Arial" w:hAnsi="Arial" w:cs="Arial"/>
                <w:color w:val="000000"/>
                <w:sz w:val="18"/>
                <w:szCs w:val="18"/>
              </w:rPr>
              <w:t>Tel. 5677 2557 / 5677 2637</w:t>
            </w:r>
          </w:p>
          <w:p w14:paraId="0E79544F" w14:textId="77777777" w:rsidR="00AB775D" w:rsidRPr="00814EE1" w:rsidRDefault="00AB775D" w:rsidP="0074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EE1">
              <w:rPr>
                <w:rFonts w:ascii="Arial" w:hAnsi="Arial" w:cs="Arial"/>
                <w:color w:val="000000"/>
                <w:sz w:val="18"/>
                <w:szCs w:val="18"/>
              </w:rPr>
              <w:t>Lunes a Domingo de 11.00 a 21.00 hrs</w:t>
            </w:r>
          </w:p>
          <w:p w14:paraId="5FA4057B" w14:textId="77777777" w:rsidR="00AB775D" w:rsidRPr="00814EE1" w:rsidRDefault="00AB775D" w:rsidP="0074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EE1">
              <w:rPr>
                <w:rFonts w:ascii="Arial" w:hAnsi="Arial" w:cs="Arial"/>
                <w:color w:val="000000"/>
                <w:sz w:val="18"/>
                <w:szCs w:val="18"/>
              </w:rPr>
              <w:t>La sucursal se encuentra en la entrada principal . Sobre Av Acoxpa . Junto al SAMS. frente al Bancomer</w:t>
            </w:r>
          </w:p>
          <w:p w14:paraId="7B7DCBC8" w14:textId="71694675" w:rsidR="000B5FE0" w:rsidRPr="00814EE1" w:rsidRDefault="000B5FE0" w:rsidP="007455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gridSpan w:val="3"/>
            <w:shd w:val="clear" w:color="auto" w:fill="auto"/>
          </w:tcPr>
          <w:p w14:paraId="2BBEC03F" w14:textId="77777777" w:rsidR="003434B4" w:rsidRPr="00814EE1" w:rsidRDefault="003434B4" w:rsidP="007455B0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E72CC1" w14:textId="77777777" w:rsidR="000B5FE0" w:rsidRDefault="00AB775D" w:rsidP="007455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LUX METRÓPOLI PATRIOTISMO</w:t>
            </w:r>
          </w:p>
          <w:p w14:paraId="76CB54FE" w14:textId="77777777" w:rsidR="00AB775D" w:rsidRPr="00AB775D" w:rsidRDefault="00AB775D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AB775D">
              <w:rPr>
                <w:rFonts w:ascii="Arial" w:hAnsi="Arial" w:cs="Arial"/>
                <w:sz w:val="18"/>
                <w:szCs w:val="18"/>
              </w:rPr>
              <w:t>Av Patriotismo # 201 y 229.</w:t>
            </w:r>
          </w:p>
          <w:p w14:paraId="0CE7C87F" w14:textId="77777777" w:rsidR="00AB775D" w:rsidRPr="00AB775D" w:rsidRDefault="00AB775D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AB775D">
              <w:rPr>
                <w:rFonts w:ascii="Arial" w:hAnsi="Arial" w:cs="Arial"/>
                <w:sz w:val="18"/>
                <w:szCs w:val="18"/>
              </w:rPr>
              <w:t>Col. San Pedro de los Pinos.</w:t>
            </w:r>
          </w:p>
          <w:p w14:paraId="7D44BB2C" w14:textId="77777777" w:rsidR="00AB775D" w:rsidRPr="00AB775D" w:rsidRDefault="00AB775D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AB775D">
              <w:rPr>
                <w:rFonts w:ascii="Arial" w:hAnsi="Arial" w:cs="Arial"/>
                <w:sz w:val="18"/>
                <w:szCs w:val="18"/>
              </w:rPr>
              <w:t>Alcaldía Benito Juárez</w:t>
            </w:r>
          </w:p>
          <w:p w14:paraId="499AA0E8" w14:textId="77777777" w:rsidR="00AB775D" w:rsidRPr="00AB775D" w:rsidRDefault="00AB775D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AB775D">
              <w:rPr>
                <w:rFonts w:ascii="Arial" w:hAnsi="Arial" w:cs="Arial"/>
                <w:sz w:val="18"/>
                <w:szCs w:val="18"/>
              </w:rPr>
              <w:t>Ciudad de México,  03800</w:t>
            </w:r>
          </w:p>
          <w:p w14:paraId="63FB7B4F" w14:textId="77777777" w:rsidR="00AB775D" w:rsidRPr="00AB775D" w:rsidRDefault="00AB775D" w:rsidP="007455B0">
            <w:pPr>
              <w:rPr>
                <w:rFonts w:ascii="Arial" w:hAnsi="Arial" w:cs="Arial"/>
                <w:sz w:val="18"/>
                <w:szCs w:val="18"/>
              </w:rPr>
            </w:pPr>
            <w:r w:rsidRPr="00AB775D">
              <w:rPr>
                <w:rFonts w:ascii="Arial" w:hAnsi="Arial" w:cs="Arial"/>
                <w:sz w:val="18"/>
                <w:szCs w:val="18"/>
              </w:rPr>
              <w:t>Tel: 55 2155 7159</w:t>
            </w:r>
          </w:p>
          <w:p w14:paraId="70E2CF75" w14:textId="268790EE" w:rsidR="00AB775D" w:rsidRPr="00814EE1" w:rsidRDefault="00AB775D" w:rsidP="007455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75D">
              <w:rPr>
                <w:rFonts w:ascii="Arial" w:hAnsi="Arial" w:cs="Arial"/>
                <w:sz w:val="18"/>
                <w:szCs w:val="18"/>
              </w:rPr>
              <w:t>Horario de Lunes a domingo 11: a 21:00 hrs.</w:t>
            </w:r>
          </w:p>
        </w:tc>
        <w:tc>
          <w:tcPr>
            <w:tcW w:w="3675" w:type="dxa"/>
            <w:gridSpan w:val="2"/>
            <w:shd w:val="clear" w:color="auto" w:fill="auto"/>
          </w:tcPr>
          <w:p w14:paraId="06A7492C" w14:textId="77777777" w:rsidR="003B6A19" w:rsidRPr="00814EE1" w:rsidRDefault="003B6A19" w:rsidP="007455B0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es-MX"/>
              </w:rPr>
            </w:pPr>
            <w:r w:rsidRPr="00814EE1">
              <w:rPr>
                <w:rFonts w:ascii="MS Serif" w:eastAsia="Calibri" w:hAnsi="MS Serif" w:cs="Calibri"/>
                <w:sz w:val="24"/>
                <w:szCs w:val="24"/>
                <w:lang w:eastAsia="es-MX"/>
              </w:rPr>
              <w:t> </w:t>
            </w:r>
          </w:p>
          <w:p w14:paraId="63CE7325" w14:textId="77777777" w:rsidR="006949CD" w:rsidRPr="00814EE1" w:rsidRDefault="006949CD" w:rsidP="007455B0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MANACAR</w:t>
            </w:r>
          </w:p>
          <w:p w14:paraId="022441DD" w14:textId="77777777" w:rsidR="006949CD" w:rsidRPr="00814EE1" w:rsidRDefault="006949CD" w:rsidP="007455B0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</w:rPr>
              <w:t>Centro Comercial Plaza Manacar</w:t>
            </w:r>
          </w:p>
          <w:p w14:paraId="43FF7295" w14:textId="77777777" w:rsidR="006949CD" w:rsidRPr="00814EE1" w:rsidRDefault="006949CD" w:rsidP="007455B0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</w:rPr>
              <w:t>Río Mixcoac # 1547, Loc. SA08</w:t>
            </w:r>
          </w:p>
          <w:p w14:paraId="39DB99EB" w14:textId="77777777" w:rsidR="006949CD" w:rsidRPr="00814EE1" w:rsidRDefault="006949CD" w:rsidP="007455B0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</w:rPr>
              <w:t>Col.:   Insurgentes Mixcoac, 03920.</w:t>
            </w:r>
          </w:p>
          <w:p w14:paraId="38ACAA68" w14:textId="77777777" w:rsidR="006949CD" w:rsidRPr="00814EE1" w:rsidRDefault="006949CD" w:rsidP="007455B0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</w:rPr>
              <w:t>Alcaldía Benito Juárez.</w:t>
            </w:r>
          </w:p>
          <w:p w14:paraId="5312300C" w14:textId="77777777" w:rsidR="006949CD" w:rsidRPr="00814EE1" w:rsidRDefault="006949CD" w:rsidP="007455B0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</w:rPr>
              <w:t>Tel. 58019774 /  58019775</w:t>
            </w:r>
          </w:p>
          <w:p w14:paraId="7BCA1525" w14:textId="77777777" w:rsidR="006949CD" w:rsidRPr="00814EE1" w:rsidRDefault="006949CD" w:rsidP="007455B0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</w:rPr>
              <w:t>Horario: 11:00 A 20:00 HRS</w:t>
            </w:r>
          </w:p>
          <w:p w14:paraId="5AAEC359" w14:textId="77777777" w:rsidR="000B5FE0" w:rsidRPr="00814EE1" w:rsidRDefault="000B5FE0" w:rsidP="007455B0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49CD" w:rsidRPr="00814EE1" w14:paraId="452666E6" w14:textId="77777777" w:rsidTr="00A408E4">
        <w:trPr>
          <w:gridAfter w:val="2"/>
          <w:wAfter w:w="335" w:type="dxa"/>
          <w:trHeight w:val="252"/>
        </w:trPr>
        <w:tc>
          <w:tcPr>
            <w:tcW w:w="4111" w:type="dxa"/>
            <w:gridSpan w:val="4"/>
            <w:shd w:val="clear" w:color="auto" w:fill="auto"/>
          </w:tcPr>
          <w:p w14:paraId="6298AFE5" w14:textId="77777777" w:rsidR="006949CD" w:rsidRDefault="006949CD" w:rsidP="007455B0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F900B9D" w14:textId="6E4910C8" w:rsidR="00BB5345" w:rsidRDefault="00F05255" w:rsidP="007455B0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LUX PLAZA MITIKAH</w:t>
            </w:r>
          </w:p>
          <w:p w14:paraId="0415BF6C" w14:textId="6F9EE84F" w:rsidR="00F05255" w:rsidRPr="00F05255" w:rsidRDefault="00F05255" w:rsidP="007455B0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052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Real Mayorago # 130</w:t>
            </w:r>
          </w:p>
          <w:p w14:paraId="3E430EF1" w14:textId="47479E98" w:rsidR="00F05255" w:rsidRPr="00F05255" w:rsidRDefault="00F05255" w:rsidP="007455B0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052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Col. Xoco</w:t>
            </w:r>
          </w:p>
          <w:p w14:paraId="219C0C15" w14:textId="40B07DDF" w:rsidR="00F05255" w:rsidRPr="00F05255" w:rsidRDefault="00F05255" w:rsidP="007455B0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052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Alcaldía Benito Juárez</w:t>
            </w:r>
          </w:p>
          <w:p w14:paraId="4DD9AA8E" w14:textId="227472CB" w:rsidR="00F05255" w:rsidRPr="00F05255" w:rsidRDefault="00F05255" w:rsidP="007455B0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052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Ciudad de México   03330</w:t>
            </w:r>
          </w:p>
          <w:p w14:paraId="6864A23F" w14:textId="33355F9E" w:rsidR="00F05255" w:rsidRPr="00F05255" w:rsidRDefault="00F05255" w:rsidP="007455B0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052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Tel:</w:t>
            </w:r>
            <w:r w:rsidR="001143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55 1543 5425</w:t>
            </w:r>
          </w:p>
          <w:p w14:paraId="344B832B" w14:textId="46AB6780" w:rsidR="00BB5345" w:rsidRPr="007455B0" w:rsidRDefault="00F05255" w:rsidP="007455B0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052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Horario:</w:t>
            </w:r>
            <w:r w:rsidR="00473E8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Lunes a Domingo de 11:00 a </w:t>
            </w:r>
            <w:r w:rsidR="00A408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20:30</w:t>
            </w:r>
          </w:p>
        </w:tc>
        <w:tc>
          <w:tcPr>
            <w:tcW w:w="2709" w:type="dxa"/>
            <w:shd w:val="clear" w:color="auto" w:fill="auto"/>
          </w:tcPr>
          <w:p w14:paraId="4FF3E442" w14:textId="77777777" w:rsidR="006949CD" w:rsidRPr="00814EE1" w:rsidRDefault="006949CD" w:rsidP="007455B0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5" w:type="dxa"/>
            <w:gridSpan w:val="2"/>
            <w:shd w:val="clear" w:color="auto" w:fill="auto"/>
          </w:tcPr>
          <w:p w14:paraId="5A88976F" w14:textId="77777777" w:rsidR="006949CD" w:rsidRPr="00814EE1" w:rsidRDefault="006949CD" w:rsidP="007455B0">
            <w:pPr>
              <w:pStyle w:val="WW-Textodebloque"/>
              <w:widowControl w:val="0"/>
              <w:snapToGrid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CE4F4A9" w14:textId="3191EBDE" w:rsidR="00B20FF0" w:rsidRDefault="00B20FF0">
      <w:pPr>
        <w:pStyle w:val="Sangradetextonormal"/>
        <w:ind w:left="-170" w:right="0" w:firstLine="28"/>
        <w:jc w:val="center"/>
        <w:rPr>
          <w:rFonts w:ascii="Arial" w:hAnsi="Arial" w:cs="Arial"/>
          <w:sz w:val="18"/>
          <w:szCs w:val="18"/>
        </w:rPr>
      </w:pPr>
    </w:p>
    <w:p w14:paraId="46127326" w14:textId="4CD847EE" w:rsidR="005B267C" w:rsidRDefault="005B267C">
      <w:pPr>
        <w:pStyle w:val="Sangradetextonormal"/>
        <w:ind w:left="-170" w:right="0" w:firstLine="28"/>
        <w:jc w:val="center"/>
        <w:rPr>
          <w:rFonts w:ascii="Arial" w:hAnsi="Arial" w:cs="Arial"/>
          <w:sz w:val="18"/>
          <w:szCs w:val="18"/>
        </w:rPr>
      </w:pPr>
    </w:p>
    <w:p w14:paraId="204C481C" w14:textId="29771B10" w:rsidR="005B267C" w:rsidRDefault="005B267C">
      <w:pPr>
        <w:pStyle w:val="Sangradetextonormal"/>
        <w:ind w:left="-170" w:right="0" w:firstLine="28"/>
        <w:jc w:val="center"/>
        <w:rPr>
          <w:rFonts w:ascii="Arial" w:hAnsi="Arial" w:cs="Arial"/>
          <w:sz w:val="18"/>
          <w:szCs w:val="18"/>
        </w:rPr>
      </w:pPr>
    </w:p>
    <w:p w14:paraId="5955F3D3" w14:textId="5177DCA3" w:rsidR="005B267C" w:rsidRPr="00473E83" w:rsidRDefault="005B267C">
      <w:pPr>
        <w:pStyle w:val="Sangradetextonormal"/>
        <w:ind w:left="-170" w:right="0" w:firstLine="28"/>
        <w:jc w:val="center"/>
        <w:rPr>
          <w:rFonts w:ascii="Arial" w:hAnsi="Arial" w:cs="Arial"/>
          <w:sz w:val="18"/>
          <w:szCs w:val="18"/>
          <w:lang w:val="es-MX"/>
        </w:rPr>
      </w:pPr>
    </w:p>
    <w:p w14:paraId="7E584422" w14:textId="1B3AD446" w:rsidR="005B267C" w:rsidRDefault="005B267C">
      <w:pPr>
        <w:pStyle w:val="Sangradetextonormal"/>
        <w:ind w:left="-170" w:right="0" w:firstLine="28"/>
        <w:jc w:val="center"/>
        <w:rPr>
          <w:rFonts w:ascii="Arial" w:hAnsi="Arial" w:cs="Arial"/>
          <w:sz w:val="18"/>
          <w:szCs w:val="18"/>
        </w:rPr>
      </w:pPr>
    </w:p>
    <w:p w14:paraId="3AEE4816" w14:textId="625058D8" w:rsidR="005B267C" w:rsidRDefault="005B267C">
      <w:pPr>
        <w:pStyle w:val="Sangradetextonormal"/>
        <w:ind w:left="-170" w:right="0" w:firstLine="28"/>
        <w:jc w:val="center"/>
        <w:rPr>
          <w:rFonts w:ascii="Arial" w:hAnsi="Arial" w:cs="Arial"/>
          <w:sz w:val="18"/>
          <w:szCs w:val="18"/>
        </w:rPr>
      </w:pPr>
    </w:p>
    <w:p w14:paraId="3F6D430A" w14:textId="5DB1B80A" w:rsidR="005B267C" w:rsidRDefault="005B267C">
      <w:pPr>
        <w:pStyle w:val="Sangradetextonormal"/>
        <w:ind w:left="-170" w:right="0" w:firstLine="28"/>
        <w:jc w:val="center"/>
        <w:rPr>
          <w:rFonts w:ascii="Arial" w:hAnsi="Arial" w:cs="Arial"/>
          <w:sz w:val="18"/>
          <w:szCs w:val="18"/>
        </w:rPr>
      </w:pPr>
    </w:p>
    <w:p w14:paraId="05EE3692" w14:textId="77777777" w:rsidR="005B267C" w:rsidRPr="00814EE1" w:rsidRDefault="005B267C">
      <w:pPr>
        <w:pStyle w:val="Sangradetextonormal"/>
        <w:ind w:left="-170" w:right="0" w:firstLine="28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2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4"/>
      </w:tblGrid>
      <w:tr w:rsidR="00B20FF0" w:rsidRPr="00814EE1" w14:paraId="50BE7F33" w14:textId="77777777"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AA92" w14:textId="77777777" w:rsidR="00B20FF0" w:rsidRPr="00814EE1" w:rsidRDefault="00B20FF0">
            <w:pPr>
              <w:pStyle w:val="Sangradetextonormal"/>
              <w:snapToGrid w:val="0"/>
              <w:ind w:right="0"/>
              <w:jc w:val="left"/>
            </w:pPr>
            <w:r w:rsidRPr="00814EE1">
              <w:rPr>
                <w:rFonts w:ascii="Arial" w:hAnsi="Arial" w:cs="Arial"/>
                <w:sz w:val="18"/>
                <w:szCs w:val="18"/>
              </w:rPr>
              <w:t>ZONA NORTE</w:t>
            </w:r>
          </w:p>
        </w:tc>
      </w:tr>
    </w:tbl>
    <w:p w14:paraId="3722B167" w14:textId="77777777" w:rsidR="00B20FF0" w:rsidRPr="00814EE1" w:rsidRDefault="00B20FF0">
      <w:pPr>
        <w:pStyle w:val="Sangradetextonormal"/>
        <w:ind w:right="0"/>
        <w:jc w:val="left"/>
        <w:rPr>
          <w:rFonts w:ascii="Arial" w:hAnsi="Arial" w:cs="Arial"/>
          <w:sz w:val="18"/>
          <w:szCs w:val="18"/>
        </w:rPr>
      </w:pPr>
      <w:r w:rsidRPr="00814EE1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W w:w="10892" w:type="dxa"/>
        <w:tblInd w:w="-2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  <w:gridCol w:w="284"/>
        <w:gridCol w:w="3260"/>
        <w:gridCol w:w="15"/>
        <w:gridCol w:w="3343"/>
        <w:gridCol w:w="202"/>
        <w:gridCol w:w="15"/>
      </w:tblGrid>
      <w:tr w:rsidR="00B20FF0" w:rsidRPr="00814EE1" w14:paraId="534269FA" w14:textId="77777777" w:rsidTr="00235EA0">
        <w:trPr>
          <w:gridAfter w:val="1"/>
          <w:wAfter w:w="15" w:type="dxa"/>
          <w:trHeight w:val="2000"/>
        </w:trPr>
        <w:tc>
          <w:tcPr>
            <w:tcW w:w="4057" w:type="dxa"/>
            <w:gridSpan w:val="2"/>
            <w:shd w:val="clear" w:color="auto" w:fill="auto"/>
          </w:tcPr>
          <w:p w14:paraId="48FC8925" w14:textId="77777777" w:rsidR="00B20FF0" w:rsidRPr="00814EE1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LUX SATELITE (PLANTA ALTA)</w:t>
            </w:r>
          </w:p>
          <w:p w14:paraId="1B262A48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Plaza Satélite</w:t>
            </w:r>
          </w:p>
          <w:p w14:paraId="47BAE768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Circuito Centro Comercial No. 2251</w:t>
            </w:r>
          </w:p>
          <w:p w14:paraId="684C4F01" w14:textId="4FF10418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Satélite</w:t>
            </w:r>
            <w:r w:rsidR="00B46653" w:rsidRPr="00814EE1">
              <w:rPr>
                <w:rFonts w:ascii="Arial" w:hAnsi="Arial" w:cs="Arial"/>
                <w:sz w:val="18"/>
                <w:szCs w:val="18"/>
              </w:rPr>
              <w:t xml:space="preserve"> Naucalpan.</w:t>
            </w:r>
          </w:p>
          <w:p w14:paraId="0BADF9AA" w14:textId="28500B5D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53100, Estado de México</w:t>
            </w:r>
          </w:p>
          <w:p w14:paraId="2C4FA947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 5572 3570  y  5572 1964.</w:t>
            </w:r>
          </w:p>
          <w:p w14:paraId="071DDD51" w14:textId="77777777" w:rsidR="00B20FF0" w:rsidRPr="00814EE1" w:rsidRDefault="00B20FF0">
            <w:r w:rsidRPr="00814EE1">
              <w:rPr>
                <w:rFonts w:ascii="Arial" w:hAnsi="Arial" w:cs="Arial"/>
                <w:sz w:val="18"/>
                <w:szCs w:val="18"/>
              </w:rPr>
              <w:t>Lunes a Domingo de 11:00 a 20:00 hrs., sábado de 11:00 a 21:00 hrs.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1FC01BB5" w14:textId="77777777" w:rsidR="00B20FF0" w:rsidRPr="00814EE1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SATELITE (PLANTA BAJA)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Plaza Satélite</w:t>
            </w:r>
          </w:p>
          <w:p w14:paraId="4C2CFA5E" w14:textId="53876865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Circuito Centro Comercial No. 2251</w:t>
            </w:r>
            <w:r w:rsidR="00B46653" w:rsidRPr="00814EE1">
              <w:rPr>
                <w:rFonts w:ascii="Arial" w:hAnsi="Arial" w:cs="Arial"/>
                <w:sz w:val="18"/>
                <w:szCs w:val="18"/>
              </w:rPr>
              <w:t>.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Loca</w:t>
            </w:r>
            <w:r w:rsidR="00B46653" w:rsidRPr="00814EE1">
              <w:rPr>
                <w:rFonts w:ascii="Arial" w:hAnsi="Arial" w:cs="Arial"/>
                <w:sz w:val="18"/>
                <w:szCs w:val="18"/>
              </w:rPr>
              <w:t>l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D-158, Planta Baja.</w:t>
            </w:r>
          </w:p>
          <w:p w14:paraId="748DC7C1" w14:textId="26F2FF73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</w:t>
            </w:r>
            <w:r w:rsidR="00B46653" w:rsidRPr="00814EE1">
              <w:rPr>
                <w:rFonts w:ascii="Arial" w:hAnsi="Arial" w:cs="Arial"/>
                <w:sz w:val="18"/>
                <w:szCs w:val="18"/>
              </w:rPr>
              <w:t>iudad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Satélite, Naucalpan</w:t>
            </w:r>
          </w:p>
          <w:p w14:paraId="7E352E9F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53100, Estado de México</w:t>
            </w:r>
          </w:p>
          <w:p w14:paraId="594A7F2C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 5572 5929  y  5572 5930.</w:t>
            </w:r>
          </w:p>
          <w:p w14:paraId="19FDAD1A" w14:textId="77777777" w:rsidR="00B20FF0" w:rsidRPr="00814EE1" w:rsidRDefault="00B20FF0">
            <w:r w:rsidRPr="00814EE1">
              <w:rPr>
                <w:rFonts w:ascii="Arial" w:hAnsi="Arial" w:cs="Arial"/>
                <w:sz w:val="18"/>
                <w:szCs w:val="18"/>
              </w:rPr>
              <w:t>Lunes a Domingo de 11:00 a 20:00 hrs., sábado de 11:00 a 21:00 hrs.</w:t>
            </w:r>
          </w:p>
        </w:tc>
        <w:tc>
          <w:tcPr>
            <w:tcW w:w="3545" w:type="dxa"/>
            <w:gridSpan w:val="2"/>
            <w:shd w:val="clear" w:color="auto" w:fill="auto"/>
          </w:tcPr>
          <w:p w14:paraId="33E68A6C" w14:textId="21D0AE67" w:rsidR="00B20FF0" w:rsidRPr="00814EE1" w:rsidRDefault="00B46653">
            <w:pPr>
              <w:pStyle w:val="WW-Textodebloque"/>
              <w:widowControl w:val="0"/>
              <w:snapToGrid w:val="0"/>
              <w:ind w:left="-7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20FF0"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MUNDO E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59321E" w14:textId="5DBF610F" w:rsidR="00B20FF0" w:rsidRPr="00814EE1" w:rsidRDefault="00B46653">
            <w:pPr>
              <w:pStyle w:val="WW-Textodebloque"/>
              <w:widowControl w:val="0"/>
              <w:ind w:left="-7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20FF0"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Mundo E</w:t>
            </w:r>
          </w:p>
          <w:p w14:paraId="0EAC4784" w14:textId="109A062D" w:rsidR="00B20FF0" w:rsidRPr="00814EE1" w:rsidRDefault="00B20FF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Blvd. Manuel Ávila Camacho # 1007 Local-25A Col. Jardines de Santa Mónica </w:t>
            </w:r>
          </w:p>
          <w:p w14:paraId="02405E09" w14:textId="77777777" w:rsidR="00B20FF0" w:rsidRPr="00814EE1" w:rsidRDefault="00B20FF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52480 Tlalnepantla, Estado de México</w:t>
            </w:r>
          </w:p>
          <w:p w14:paraId="7A6432E4" w14:textId="77777777" w:rsidR="00B20FF0" w:rsidRPr="00814EE1" w:rsidRDefault="00B20FF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5366 9511  y  5366 9513.</w:t>
            </w:r>
          </w:p>
          <w:p w14:paraId="71015ACD" w14:textId="77777777" w:rsidR="00B20FF0" w:rsidRPr="00814EE1" w:rsidRDefault="00B20FF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Domingo a Jueves de 11:00 a 21:00 hrs.</w:t>
            </w:r>
          </w:p>
          <w:p w14:paraId="5C0552B2" w14:textId="77777777" w:rsidR="00B20FF0" w:rsidRPr="00814EE1" w:rsidRDefault="00B20FF0">
            <w:r w:rsidRPr="00814EE1">
              <w:rPr>
                <w:rFonts w:ascii="Arial" w:hAnsi="Arial" w:cs="Arial"/>
                <w:sz w:val="18"/>
                <w:szCs w:val="18"/>
              </w:rPr>
              <w:t>Viernes y Sábado de 11:00  a 22:00 hrs</w:t>
            </w:r>
          </w:p>
        </w:tc>
      </w:tr>
      <w:tr w:rsidR="00B20FF0" w:rsidRPr="00814EE1" w14:paraId="7E19F878" w14:textId="77777777" w:rsidTr="00235EA0">
        <w:trPr>
          <w:gridAfter w:val="1"/>
          <w:wAfter w:w="15" w:type="dxa"/>
          <w:trHeight w:val="268"/>
        </w:trPr>
        <w:tc>
          <w:tcPr>
            <w:tcW w:w="4057" w:type="dxa"/>
            <w:gridSpan w:val="2"/>
            <w:shd w:val="clear" w:color="auto" w:fill="auto"/>
          </w:tcPr>
          <w:p w14:paraId="35E88A91" w14:textId="77777777" w:rsidR="00B20FF0" w:rsidRPr="00814EE1" w:rsidRDefault="00B20FF0">
            <w:pPr>
              <w:pStyle w:val="Sangradetextonormal"/>
              <w:snapToGrid w:val="0"/>
              <w:ind w:right="0"/>
              <w:jc w:val="left"/>
            </w:pPr>
          </w:p>
        </w:tc>
        <w:tc>
          <w:tcPr>
            <w:tcW w:w="3275" w:type="dxa"/>
            <w:gridSpan w:val="2"/>
            <w:shd w:val="clear" w:color="auto" w:fill="auto"/>
          </w:tcPr>
          <w:p w14:paraId="3518A1FC" w14:textId="77777777" w:rsidR="00B20FF0" w:rsidRPr="00814EE1" w:rsidRDefault="00B20FF0">
            <w:pPr>
              <w:pStyle w:val="Sangradetextonormal"/>
              <w:snapToGrid w:val="0"/>
              <w:ind w:right="0"/>
              <w:jc w:val="left"/>
            </w:pPr>
          </w:p>
        </w:tc>
        <w:tc>
          <w:tcPr>
            <w:tcW w:w="3545" w:type="dxa"/>
            <w:gridSpan w:val="2"/>
            <w:shd w:val="clear" w:color="auto" w:fill="auto"/>
          </w:tcPr>
          <w:p w14:paraId="0D0B1B10" w14:textId="77777777" w:rsidR="00B20FF0" w:rsidRPr="00814EE1" w:rsidRDefault="00B20FF0">
            <w:pPr>
              <w:pStyle w:val="Sangradetextonormal"/>
              <w:snapToGrid w:val="0"/>
              <w:ind w:right="0"/>
              <w:jc w:val="left"/>
            </w:pPr>
          </w:p>
        </w:tc>
      </w:tr>
      <w:tr w:rsidR="00B20FF0" w:rsidRPr="00814EE1" w14:paraId="091B7E89" w14:textId="77777777" w:rsidTr="00235EA0">
        <w:trPr>
          <w:gridAfter w:val="1"/>
          <w:wAfter w:w="15" w:type="dxa"/>
          <w:trHeight w:val="2000"/>
        </w:trPr>
        <w:tc>
          <w:tcPr>
            <w:tcW w:w="4057" w:type="dxa"/>
            <w:gridSpan w:val="2"/>
            <w:shd w:val="clear" w:color="auto" w:fill="auto"/>
          </w:tcPr>
          <w:p w14:paraId="455E149F" w14:textId="77777777" w:rsidR="00B20FF0" w:rsidRPr="00814EE1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I</w:t>
            </w:r>
            <w:r w:rsidRPr="00814EE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nterlomas</w:t>
            </w:r>
          </w:p>
          <w:p w14:paraId="4549E982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Interlomas.</w:t>
            </w:r>
          </w:p>
          <w:p w14:paraId="12734499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Blvd. Lomas Anahuac No. 5 </w:t>
            </w:r>
          </w:p>
          <w:p w14:paraId="6B1B6DB5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Locales 10 y 11 </w:t>
            </w:r>
          </w:p>
          <w:p w14:paraId="164CA793" w14:textId="47830156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Lomas Anáhuac</w:t>
            </w:r>
            <w:r w:rsidR="00527E86" w:rsidRPr="00814EE1">
              <w:rPr>
                <w:rFonts w:ascii="Arial" w:hAnsi="Arial" w:cs="Arial"/>
                <w:sz w:val="18"/>
                <w:szCs w:val="18"/>
              </w:rPr>
              <w:t>, 53920.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C57EC2" w14:textId="23ACBEBB" w:rsidR="00B20FF0" w:rsidRPr="00814EE1" w:rsidRDefault="00527E86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Mpio.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Huixquilucan, Estado de México</w:t>
            </w:r>
          </w:p>
          <w:p w14:paraId="549C8F79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Tel. 5291 9488  y  5291 9454. </w:t>
            </w:r>
          </w:p>
          <w:p w14:paraId="1538FB3D" w14:textId="77777777" w:rsidR="00B20FF0" w:rsidRPr="00814EE1" w:rsidRDefault="00B20FF0">
            <w:r w:rsidRPr="00814EE1">
              <w:rPr>
                <w:rFonts w:ascii="Arial" w:hAnsi="Arial" w:cs="Arial"/>
                <w:sz w:val="18"/>
                <w:szCs w:val="18"/>
              </w:rPr>
              <w:t>Lunes a Domingo de 11:00 a 20:00 hrs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460B0450" w14:textId="77777777" w:rsidR="00B20FF0" w:rsidRPr="00814EE1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LUX SPORT SATÉLITE</w:t>
            </w:r>
          </w:p>
          <w:p w14:paraId="2FB150E6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Plaza Satélite</w:t>
            </w:r>
          </w:p>
          <w:p w14:paraId="07AEFE80" w14:textId="40CF2E02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</w:t>
            </w:r>
            <w:r w:rsidR="00B46653" w:rsidRPr="00814EE1">
              <w:rPr>
                <w:rFonts w:ascii="Arial" w:hAnsi="Arial" w:cs="Arial"/>
                <w:sz w:val="18"/>
                <w:szCs w:val="18"/>
              </w:rPr>
              <w:t xml:space="preserve">ircuito 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Centro Cívico # 2251 Local C-129 Fraccionamiento Cd. Satélite </w:t>
            </w:r>
          </w:p>
          <w:p w14:paraId="5F663A55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53100 Naucalpan, Estado de México</w:t>
            </w:r>
          </w:p>
          <w:p w14:paraId="6FD8B3CE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 5562 6803  y  5562 3645</w:t>
            </w:r>
          </w:p>
          <w:p w14:paraId="6776D960" w14:textId="77777777" w:rsidR="00B20FF0" w:rsidRPr="00814EE1" w:rsidRDefault="00B20FF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Jueves de 11:00 a 20:00 hrs.</w:t>
            </w:r>
          </w:p>
          <w:p w14:paraId="557E154F" w14:textId="77777777" w:rsidR="00B20FF0" w:rsidRPr="00814EE1" w:rsidRDefault="00B20FF0">
            <w:r w:rsidRPr="00814EE1">
              <w:rPr>
                <w:rFonts w:ascii="Arial" w:hAnsi="Arial" w:cs="Arial"/>
                <w:sz w:val="18"/>
                <w:szCs w:val="18"/>
              </w:rPr>
              <w:t>Viernes, Sábado y Domingo de 11:00 a 21:00 hrs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545" w:type="dxa"/>
            <w:gridSpan w:val="2"/>
            <w:shd w:val="clear" w:color="auto" w:fill="auto"/>
          </w:tcPr>
          <w:p w14:paraId="610464F1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LAS AMERICAS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A16B50" w14:textId="77777777" w:rsidR="00B20FF0" w:rsidRPr="00570E83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las Américas</w:t>
            </w:r>
          </w:p>
          <w:p w14:paraId="1DE9C7D1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Central Lote 2 Manzana 4</w:t>
            </w:r>
          </w:p>
          <w:p w14:paraId="2CA35666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Esq 1° de mayo, Local B 52 y B53 PB </w:t>
            </w:r>
          </w:p>
          <w:p w14:paraId="113646BF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Jardines de Morelos 5ta. Sección</w:t>
            </w:r>
          </w:p>
          <w:p w14:paraId="6A44CFFF" w14:textId="7D45BBD1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55075 Municipio de Ecatepec.</w:t>
            </w:r>
          </w:p>
          <w:p w14:paraId="6CEC55D5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Estado de México</w:t>
            </w:r>
          </w:p>
          <w:p w14:paraId="41A5B14F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2486 4222 – 2486 4223</w:t>
            </w:r>
          </w:p>
          <w:p w14:paraId="0C8FF0F4" w14:textId="77777777" w:rsidR="00B20FF0" w:rsidRPr="00814EE1" w:rsidRDefault="00B20FF0">
            <w:pPr>
              <w:pStyle w:val="Sangradetextonormal"/>
              <w:ind w:right="0"/>
              <w:jc w:val="left"/>
            </w:pPr>
            <w:r w:rsidRPr="00814EE1">
              <w:rPr>
                <w:rFonts w:ascii="Arial" w:hAnsi="Arial" w:cs="Arial"/>
                <w:b w:val="0"/>
                <w:bCs w:val="0"/>
                <w:smallCaps w:val="0"/>
                <w:sz w:val="18"/>
                <w:szCs w:val="18"/>
                <w:lang w:val="es-MX"/>
              </w:rPr>
              <w:t>Lunes a Domingo 11:00 a 20:00 hrs</w:t>
            </w:r>
            <w:r w:rsidRPr="00814E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B20FF0" w:rsidRPr="00814EE1" w14:paraId="505FCDC0" w14:textId="77777777" w:rsidTr="00235EA0">
        <w:trPr>
          <w:gridAfter w:val="1"/>
          <w:wAfter w:w="15" w:type="dxa"/>
          <w:trHeight w:val="2404"/>
        </w:trPr>
        <w:tc>
          <w:tcPr>
            <w:tcW w:w="4057" w:type="dxa"/>
            <w:gridSpan w:val="2"/>
            <w:shd w:val="clear" w:color="auto" w:fill="auto"/>
          </w:tcPr>
          <w:p w14:paraId="7ED20297" w14:textId="77777777" w:rsidR="00B20FF0" w:rsidRPr="00570E83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59BA5D3B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PARQUE TOREO</w:t>
            </w:r>
          </w:p>
          <w:p w14:paraId="5D977C5E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Parque Toreo</w:t>
            </w:r>
          </w:p>
          <w:p w14:paraId="4EF6D0C6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Ingenieros Militares S/N, Loc 59</w:t>
            </w:r>
          </w:p>
          <w:p w14:paraId="6DB414A4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Lomas de Sotelo</w:t>
            </w:r>
          </w:p>
          <w:p w14:paraId="3088DA2E" w14:textId="10309B42" w:rsidR="00B20FF0" w:rsidRPr="00814EE1" w:rsidRDefault="00B46653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53390 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Naucalpan, Edo. de Mexico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26E145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5557 0257 / 5395 7476</w:t>
            </w:r>
          </w:p>
          <w:p w14:paraId="279CBD47" w14:textId="2D8A9B7F" w:rsidR="00B20FF0" w:rsidRPr="00814EE1" w:rsidRDefault="00B46653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Lunes a Domingo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11:00 a 20:30 hrs</w:t>
            </w:r>
          </w:p>
          <w:p w14:paraId="431622E3" w14:textId="397C2C55" w:rsidR="00B20FF0" w:rsidRPr="00814EE1" w:rsidRDefault="00B20FF0">
            <w:pPr>
              <w:widowControl w:val="0"/>
              <w:ind w:right="109"/>
            </w:pPr>
          </w:p>
        </w:tc>
        <w:tc>
          <w:tcPr>
            <w:tcW w:w="3275" w:type="dxa"/>
            <w:gridSpan w:val="2"/>
            <w:shd w:val="clear" w:color="auto" w:fill="auto"/>
          </w:tcPr>
          <w:p w14:paraId="43452CFD" w14:textId="77777777" w:rsidR="00B20FF0" w:rsidRPr="00814EE1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4FDBCD89" w14:textId="77777777" w:rsidR="00C13F2D" w:rsidRPr="00814EE1" w:rsidRDefault="00C13F2D" w:rsidP="00C13F2D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MULTIPLAZA ARAGÓN</w:t>
            </w:r>
          </w:p>
          <w:p w14:paraId="3E68E2A0" w14:textId="77777777" w:rsidR="00C13F2D" w:rsidRPr="00814EE1" w:rsidRDefault="00C13F2D" w:rsidP="00C13F2D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Multiplaza Aragón.</w:t>
            </w:r>
          </w:p>
          <w:p w14:paraId="7D5F9FA8" w14:textId="77777777" w:rsidR="00C13F2D" w:rsidRPr="00814EE1" w:rsidRDefault="00C13F2D" w:rsidP="00C13F2D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Hank González # 120.</w:t>
            </w:r>
          </w:p>
          <w:p w14:paraId="587CE658" w14:textId="77777777" w:rsidR="00C13F2D" w:rsidRPr="00814EE1" w:rsidRDefault="00C13F2D" w:rsidP="00C13F2D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Rinconada de Aragón.</w:t>
            </w:r>
          </w:p>
          <w:p w14:paraId="4A9D909D" w14:textId="6F8B96B7" w:rsidR="00C13F2D" w:rsidRPr="00814EE1" w:rsidRDefault="00B46653" w:rsidP="00C13F2D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55140  </w:t>
            </w:r>
            <w:r w:rsidR="00C13F2D" w:rsidRPr="00814EE1">
              <w:rPr>
                <w:rFonts w:ascii="Arial" w:hAnsi="Arial" w:cs="Arial"/>
                <w:sz w:val="18"/>
                <w:szCs w:val="18"/>
              </w:rPr>
              <w:t>Ecatepec de Morelos.</w:t>
            </w:r>
          </w:p>
          <w:p w14:paraId="19C1BE4A" w14:textId="77777777" w:rsidR="00C13F2D" w:rsidRPr="00814EE1" w:rsidRDefault="00C13F2D" w:rsidP="00C13F2D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Tel. 5575 2873 – 2124 6958 </w:t>
            </w:r>
          </w:p>
          <w:p w14:paraId="38ADDBE6" w14:textId="77777777" w:rsidR="00B20FF0" w:rsidRPr="00814EE1" w:rsidRDefault="00C13F2D" w:rsidP="00C13F2D">
            <w:pPr>
              <w:widowControl w:val="0"/>
              <w:ind w:right="109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Viernes 11:00 a 20:30 hrs.</w:t>
            </w:r>
          </w:p>
          <w:p w14:paraId="00D9D72F" w14:textId="77777777" w:rsidR="00C13F2D" w:rsidRPr="00814EE1" w:rsidRDefault="00C13F2D" w:rsidP="00C13F2D">
            <w:pPr>
              <w:widowControl w:val="0"/>
              <w:ind w:right="109"/>
            </w:pPr>
            <w:r w:rsidRPr="00814EE1">
              <w:rPr>
                <w:rFonts w:ascii="Arial" w:hAnsi="Arial" w:cs="Arial"/>
                <w:sz w:val="18"/>
                <w:szCs w:val="18"/>
              </w:rPr>
              <w:t>Sábado de 11:00 a 21:00 Hrs.</w:t>
            </w:r>
          </w:p>
        </w:tc>
        <w:tc>
          <w:tcPr>
            <w:tcW w:w="3545" w:type="dxa"/>
            <w:gridSpan w:val="2"/>
            <w:shd w:val="clear" w:color="auto" w:fill="auto"/>
          </w:tcPr>
          <w:p w14:paraId="4020C445" w14:textId="77777777" w:rsidR="00B20FF0" w:rsidRPr="00570E83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44166CA0" w14:textId="77777777" w:rsidR="00CB483D" w:rsidRPr="00814EE1" w:rsidRDefault="00CB483D" w:rsidP="00CB483D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PASEO INTERLOMAS</w:t>
            </w:r>
          </w:p>
          <w:p w14:paraId="2B520819" w14:textId="77777777" w:rsidR="00CB483D" w:rsidRPr="00814EE1" w:rsidRDefault="00CB483D" w:rsidP="00CB483D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Paseo Interlomas</w:t>
            </w:r>
          </w:p>
          <w:p w14:paraId="70740249" w14:textId="77777777" w:rsidR="00CB483D" w:rsidRPr="00814EE1" w:rsidRDefault="00CB483D" w:rsidP="00CB483D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Vialidad de la Barranca No. 6, Local 24 Planta Baja.</w:t>
            </w:r>
          </w:p>
          <w:p w14:paraId="2D889E23" w14:textId="6C5C82FC" w:rsidR="00CB483D" w:rsidRPr="00814EE1" w:rsidRDefault="00CB483D" w:rsidP="00CB483D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Ex Hacienda Jesús del Monte</w:t>
            </w:r>
            <w:r w:rsidR="00527E86" w:rsidRPr="00814EE1">
              <w:rPr>
                <w:rFonts w:ascii="Arial" w:hAnsi="Arial" w:cs="Arial"/>
                <w:sz w:val="18"/>
                <w:szCs w:val="18"/>
              </w:rPr>
              <w:t>, 52789.</w:t>
            </w:r>
          </w:p>
          <w:p w14:paraId="6D2762AE" w14:textId="1B43A6E5" w:rsidR="00CB483D" w:rsidRPr="00814EE1" w:rsidRDefault="00527E86" w:rsidP="00CB483D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Mpio. </w:t>
            </w:r>
            <w:r w:rsidR="00CB483D" w:rsidRPr="00814EE1">
              <w:rPr>
                <w:rFonts w:ascii="Arial" w:hAnsi="Arial" w:cs="Arial"/>
                <w:sz w:val="18"/>
                <w:szCs w:val="18"/>
              </w:rPr>
              <w:t>Huixquilucan, Estado de México</w:t>
            </w:r>
          </w:p>
          <w:p w14:paraId="1B018F5F" w14:textId="77777777" w:rsidR="00CB483D" w:rsidRPr="00814EE1" w:rsidRDefault="00CB483D" w:rsidP="00CB483D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5247 7609 / 3605 0960.</w:t>
            </w:r>
          </w:p>
          <w:p w14:paraId="25E5E131" w14:textId="77777777" w:rsidR="00CB483D" w:rsidRPr="00814EE1" w:rsidRDefault="00CB483D" w:rsidP="00CB483D">
            <w:r w:rsidRPr="00814EE1">
              <w:rPr>
                <w:rFonts w:ascii="Arial" w:hAnsi="Arial" w:cs="Arial"/>
                <w:sz w:val="18"/>
                <w:szCs w:val="18"/>
              </w:rPr>
              <w:t xml:space="preserve">Lunes a Domingo de 11:00 a 21:00 </w:t>
            </w:r>
          </w:p>
          <w:p w14:paraId="4511A124" w14:textId="77777777" w:rsidR="00CB483D" w:rsidRPr="00814EE1" w:rsidRDefault="00CB483D">
            <w:pPr>
              <w:pStyle w:val="WW-Textodebloque"/>
              <w:widowControl w:val="0"/>
              <w:ind w:left="0"/>
              <w:jc w:val="left"/>
            </w:pPr>
          </w:p>
        </w:tc>
      </w:tr>
      <w:tr w:rsidR="00B20FF0" w:rsidRPr="00814EE1" w14:paraId="5C819569" w14:textId="77777777" w:rsidTr="00235EA0">
        <w:trPr>
          <w:gridAfter w:val="1"/>
          <w:wAfter w:w="15" w:type="dxa"/>
          <w:trHeight w:val="2418"/>
        </w:trPr>
        <w:tc>
          <w:tcPr>
            <w:tcW w:w="3773" w:type="dxa"/>
            <w:shd w:val="clear" w:color="auto" w:fill="auto"/>
          </w:tcPr>
          <w:p w14:paraId="06651944" w14:textId="77777777" w:rsidR="00B20FF0" w:rsidRPr="00814EE1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GALERIAS ATIZAPAN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87095C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Galerías Atizapán</w:t>
            </w:r>
          </w:p>
          <w:p w14:paraId="67808086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Av. Ruiz Cortínez No. 255 </w:t>
            </w:r>
          </w:p>
          <w:p w14:paraId="47CF750A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Mz 2, Lt 1 (Antes 501) Local 236. </w:t>
            </w:r>
          </w:p>
          <w:p w14:paraId="7CC9CABC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Lomas de Atizapan 2da Sección.</w:t>
            </w:r>
          </w:p>
          <w:p w14:paraId="647380C9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52977,  Atizapán de Zaragoza</w:t>
            </w:r>
          </w:p>
          <w:p w14:paraId="3E208DD7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Estado de México. </w:t>
            </w:r>
          </w:p>
          <w:p w14:paraId="01EE3D63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Tel: 1668 9032 - 1668 9033.</w:t>
            </w:r>
          </w:p>
          <w:p w14:paraId="2BB5AEFF" w14:textId="77777777" w:rsidR="00B20FF0" w:rsidRPr="00814EE1" w:rsidRDefault="00B20FF0">
            <w:pPr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Viernes de 11:00 a 20:00 Hrs.</w:t>
            </w:r>
          </w:p>
          <w:p w14:paraId="740730AC" w14:textId="77777777" w:rsidR="00B20FF0" w:rsidRPr="00814EE1" w:rsidRDefault="00B20FF0">
            <w:r w:rsidRPr="00814EE1">
              <w:rPr>
                <w:rFonts w:ascii="Arial" w:hAnsi="Arial" w:cs="Arial"/>
                <w:sz w:val="18"/>
                <w:szCs w:val="18"/>
              </w:rPr>
              <w:t>Sábado y Domingo de 11:00 a 21:00 hrs.</w:t>
            </w:r>
          </w:p>
          <w:p w14:paraId="52E324A1" w14:textId="77777777" w:rsidR="00B20FF0" w:rsidRPr="00814EE1" w:rsidRDefault="00B20FF0"/>
        </w:tc>
        <w:tc>
          <w:tcPr>
            <w:tcW w:w="3544" w:type="dxa"/>
            <w:gridSpan w:val="2"/>
            <w:shd w:val="clear" w:color="auto" w:fill="auto"/>
          </w:tcPr>
          <w:p w14:paraId="6F010EED" w14:textId="5C679084" w:rsidR="00CB483D" w:rsidRPr="00814EE1" w:rsidRDefault="00A17AD5" w:rsidP="00CB483D">
            <w:pPr>
              <w:widowControl w:val="0"/>
              <w:snapToGrid w:val="0"/>
              <w:ind w:right="109"/>
              <w:rPr>
                <w:rFonts w:ascii="Arial" w:eastAsia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B483D" w:rsidRPr="00814EE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LUX pLAZA tLALNEPANTLA</w:t>
            </w:r>
          </w:p>
          <w:p w14:paraId="16A67D28" w14:textId="36624B26" w:rsidR="00CB483D" w:rsidRPr="00814EE1" w:rsidRDefault="00CB483D" w:rsidP="00CB483D">
            <w:pPr>
              <w:pStyle w:val="WW-Textodebloque"/>
              <w:ind w:left="-708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Plaza Tlalnepant</w:t>
            </w:r>
            <w:r w:rsidR="003434B4"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la</w:t>
            </w:r>
          </w:p>
          <w:p w14:paraId="2E08649B" w14:textId="4DD5796D" w:rsidR="00CB483D" w:rsidRPr="00814EE1" w:rsidRDefault="00CB483D" w:rsidP="00B46653">
            <w:pPr>
              <w:pStyle w:val="WW-Textodebloque"/>
              <w:ind w:left="-7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="00B46653" w:rsidRPr="00814EE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14EE1">
              <w:rPr>
                <w:rFonts w:ascii="Arial" w:hAnsi="Arial" w:cs="Arial"/>
                <w:sz w:val="18"/>
                <w:szCs w:val="18"/>
              </w:rPr>
              <w:t>Sor Juana Inés de la Cruz No. 232</w:t>
            </w:r>
          </w:p>
          <w:p w14:paraId="52390DDA" w14:textId="77777777" w:rsidR="00A17AD5" w:rsidRPr="00814EE1" w:rsidRDefault="00A17AD5" w:rsidP="00CB483D">
            <w:pPr>
              <w:pStyle w:val="WW-Textodebloqu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483D" w:rsidRPr="00814EE1">
              <w:rPr>
                <w:rFonts w:ascii="Arial" w:hAnsi="Arial" w:cs="Arial"/>
                <w:sz w:val="18"/>
                <w:szCs w:val="18"/>
              </w:rPr>
              <w:t>Col. San Lorenzo</w:t>
            </w:r>
          </w:p>
          <w:p w14:paraId="42BEA06D" w14:textId="397AE5BB" w:rsidR="00CB483D" w:rsidRPr="00814EE1" w:rsidRDefault="00A17AD5" w:rsidP="00CB483D">
            <w:pPr>
              <w:pStyle w:val="WW-Textodebloqu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Mpio. </w:t>
            </w:r>
            <w:r w:rsidR="00CB483D" w:rsidRPr="00814EE1">
              <w:rPr>
                <w:rFonts w:ascii="Arial" w:hAnsi="Arial" w:cs="Arial"/>
                <w:sz w:val="18"/>
                <w:szCs w:val="18"/>
              </w:rPr>
              <w:t>Tlalnepantla.</w:t>
            </w:r>
          </w:p>
          <w:p w14:paraId="261D5E6D" w14:textId="1F37D2BC" w:rsidR="00CB483D" w:rsidRPr="00814EE1" w:rsidRDefault="00CB483D" w:rsidP="00CB483D">
            <w:pPr>
              <w:pStyle w:val="WW-Textodebloqu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54033, Estado de México</w:t>
            </w:r>
          </w:p>
          <w:p w14:paraId="4FBC337E" w14:textId="3B9C2A4C" w:rsidR="00CB483D" w:rsidRPr="00814EE1" w:rsidRDefault="00CB483D" w:rsidP="00CB483D">
            <w:pPr>
              <w:pStyle w:val="WW-Textodebloque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Tel: 1665 6487</w:t>
            </w:r>
          </w:p>
          <w:p w14:paraId="021055F3" w14:textId="77777777" w:rsidR="00B20FF0" w:rsidRPr="00814EE1" w:rsidRDefault="00CB483D" w:rsidP="00CB483D"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Domingo a viernes de 11: a 20:00</w:t>
            </w:r>
          </w:p>
        </w:tc>
        <w:tc>
          <w:tcPr>
            <w:tcW w:w="3560" w:type="dxa"/>
            <w:gridSpan w:val="3"/>
            <w:shd w:val="clear" w:color="auto" w:fill="auto"/>
          </w:tcPr>
          <w:p w14:paraId="47BDF157" w14:textId="60FEBD86" w:rsidR="00CB483D" w:rsidRPr="00814EE1" w:rsidRDefault="00CB483D" w:rsidP="00CB483D">
            <w:pPr>
              <w:widowControl w:val="0"/>
              <w:snapToGrid w:val="0"/>
              <w:ind w:right="109"/>
              <w:rPr>
                <w:rFonts w:ascii="Arial" w:eastAsia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Lux Cosmopol</w:t>
            </w:r>
          </w:p>
          <w:p w14:paraId="5CE07AEF" w14:textId="42704DC2" w:rsidR="00CB483D" w:rsidRPr="00814EE1" w:rsidRDefault="00CB483D" w:rsidP="00CB483D">
            <w:pPr>
              <w:ind w:left="-708" w:right="10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Centro </w:t>
            </w:r>
            <w:r w:rsidR="00A17AD5"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entro Comercial Cosmopol</w:t>
            </w:r>
          </w:p>
          <w:p w14:paraId="6613615F" w14:textId="04F191BA" w:rsidR="00CB483D" w:rsidRPr="00814EE1" w:rsidRDefault="00CB483D" w:rsidP="00A17AD5">
            <w:pPr>
              <w:pStyle w:val="WW-Textodebloque"/>
              <w:ind w:left="-7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   </w:t>
            </w:r>
            <w:r w:rsidR="00A17AD5" w:rsidRPr="00814E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Vía José López Portillo # 1 </w:t>
            </w:r>
          </w:p>
          <w:p w14:paraId="3889644A" w14:textId="77777777" w:rsidR="00A17AD5" w:rsidRPr="00814EE1" w:rsidRDefault="00CB483D" w:rsidP="00CB483D">
            <w:pPr>
              <w:pStyle w:val="WW-Textodebloqu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Col. San Francisco </w:t>
            </w:r>
          </w:p>
          <w:p w14:paraId="49D89159" w14:textId="77777777" w:rsidR="00A17AD5" w:rsidRPr="00814EE1" w:rsidRDefault="00A17AD5" w:rsidP="00CB483D">
            <w:pPr>
              <w:pStyle w:val="WW-Textodebloqu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Mpio. </w:t>
            </w:r>
            <w:r w:rsidR="00CB483D" w:rsidRPr="00814EE1">
              <w:rPr>
                <w:rFonts w:ascii="Arial" w:hAnsi="Arial" w:cs="Arial"/>
                <w:sz w:val="18"/>
                <w:szCs w:val="18"/>
              </w:rPr>
              <w:t xml:space="preserve">Coacalco de Berriozabal. </w:t>
            </w:r>
          </w:p>
          <w:p w14:paraId="4C87EFAD" w14:textId="13052D90" w:rsidR="00CB483D" w:rsidRPr="00814EE1" w:rsidRDefault="00A17AD5" w:rsidP="00CB483D">
            <w:pPr>
              <w:pStyle w:val="WW-Textodebloqu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55712 </w:t>
            </w:r>
            <w:r w:rsidR="00CB483D" w:rsidRPr="00814EE1">
              <w:rPr>
                <w:rFonts w:ascii="Arial" w:hAnsi="Arial" w:cs="Arial"/>
                <w:sz w:val="18"/>
                <w:szCs w:val="18"/>
              </w:rPr>
              <w:t>Estado de México.</w:t>
            </w:r>
          </w:p>
          <w:p w14:paraId="1602A3BB" w14:textId="77777777" w:rsidR="00CB483D" w:rsidRPr="00814EE1" w:rsidRDefault="00CB483D" w:rsidP="00CB483D">
            <w:pPr>
              <w:pStyle w:val="WW-Textodebloque"/>
              <w:ind w:left="0"/>
              <w:jc w:val="lef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Tel: 2159 3115 / 9688 7079</w:t>
            </w:r>
          </w:p>
          <w:p w14:paraId="7E4FF547" w14:textId="77777777" w:rsidR="00B20FF0" w:rsidRPr="00814EE1" w:rsidRDefault="00CB483D" w:rsidP="00CB483D">
            <w:r w:rsidRPr="00814EE1">
              <w:rPr>
                <w:rFonts w:ascii="Arial" w:hAnsi="Arial" w:cs="Arial"/>
              </w:rPr>
              <w:t>Domingo a viernes de 11: a 20:00</w:t>
            </w:r>
          </w:p>
        </w:tc>
      </w:tr>
      <w:tr w:rsidR="00285301" w:rsidRPr="00814EE1" w14:paraId="4CAAE114" w14:textId="77777777" w:rsidTr="00235EA0">
        <w:trPr>
          <w:gridAfter w:val="1"/>
          <w:wAfter w:w="15" w:type="dxa"/>
          <w:trHeight w:val="1585"/>
        </w:trPr>
        <w:tc>
          <w:tcPr>
            <w:tcW w:w="3773" w:type="dxa"/>
            <w:shd w:val="clear" w:color="auto" w:fill="auto"/>
          </w:tcPr>
          <w:p w14:paraId="385BCA20" w14:textId="096C8083" w:rsidR="00285301" w:rsidRPr="00814EE1" w:rsidRDefault="00285301" w:rsidP="00285301">
            <w:pPr>
              <w:widowControl w:val="0"/>
              <w:snapToGrid w:val="0"/>
              <w:ind w:right="109"/>
              <w:rPr>
                <w:rFonts w:ascii="Arial" w:eastAsia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Lux 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GALERIAS PERINORTE</w:t>
            </w:r>
          </w:p>
          <w:p w14:paraId="4A5E64B6" w14:textId="74E7F7F5" w:rsidR="00285301" w:rsidRPr="00285301" w:rsidRDefault="00285301" w:rsidP="00285301">
            <w:pPr>
              <w:ind w:left="-708" w:right="109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Centro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85301">
              <w:rPr>
                <w:rFonts w:ascii="Arial" w:hAnsi="Arial" w:cs="Arial"/>
                <w:sz w:val="18"/>
                <w:szCs w:val="18"/>
              </w:rPr>
              <w:t xml:space="preserve">Hacienda de Sierra Vieja No. 2 </w:t>
            </w:r>
          </w:p>
          <w:p w14:paraId="224A7528" w14:textId="33593CC0" w:rsidR="00285301" w:rsidRPr="00814EE1" w:rsidRDefault="00285301" w:rsidP="00285301">
            <w:pPr>
              <w:pStyle w:val="WW-Textodebloqu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Col. </w:t>
            </w:r>
            <w:r>
              <w:rPr>
                <w:rFonts w:ascii="Arial" w:hAnsi="Arial" w:cs="Arial"/>
                <w:sz w:val="18"/>
                <w:szCs w:val="18"/>
              </w:rPr>
              <w:t>Hacienda del Parque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7D4D9C" w14:textId="21B7717F" w:rsidR="00285301" w:rsidRPr="00814EE1" w:rsidRDefault="00285301" w:rsidP="00285301">
            <w:pPr>
              <w:pStyle w:val="WW-Textodebloqu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Mpio. </w:t>
            </w:r>
            <w:r>
              <w:rPr>
                <w:rFonts w:ascii="Arial" w:hAnsi="Arial" w:cs="Arial"/>
                <w:sz w:val="18"/>
                <w:szCs w:val="18"/>
              </w:rPr>
              <w:t>Cuautitlàn Izcalli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B17177C" w14:textId="78E7BE2F" w:rsidR="00285301" w:rsidRPr="00814EE1" w:rsidRDefault="00285301" w:rsidP="00285301">
            <w:pPr>
              <w:pStyle w:val="WW-Textodebloqu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54769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Estado de México.</w:t>
            </w:r>
          </w:p>
          <w:p w14:paraId="29EE1BCD" w14:textId="2AE304E7" w:rsidR="001A6ECF" w:rsidRPr="001A6ECF" w:rsidRDefault="00285301" w:rsidP="001A6ECF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85301">
              <w:rPr>
                <w:rFonts w:ascii="Arial" w:hAnsi="Arial" w:cs="Arial"/>
                <w:sz w:val="18"/>
                <w:szCs w:val="18"/>
              </w:rPr>
              <w:t>Tel</w:t>
            </w:r>
            <w:r w:rsidRPr="001A6EC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A6ECF" w:rsidRPr="001A6ECF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>55</w:t>
            </w:r>
            <w:r w:rsidR="001A6ECF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 w:rsidR="001A6ECF" w:rsidRPr="001A6ECF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>9130</w:t>
            </w:r>
            <w:r w:rsidR="001A6ECF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 w:rsidR="001A6ECF" w:rsidRPr="001A6ECF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</w:rPr>
              <w:t>5664</w:t>
            </w:r>
          </w:p>
          <w:p w14:paraId="695ADA71" w14:textId="77777777" w:rsidR="00285301" w:rsidRDefault="00285301" w:rsidP="00285301">
            <w:pPr>
              <w:pStyle w:val="WW-Textodebloqu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85301">
              <w:rPr>
                <w:rFonts w:ascii="Arial" w:hAnsi="Arial" w:cs="Arial"/>
                <w:sz w:val="18"/>
                <w:szCs w:val="18"/>
              </w:rPr>
              <w:t>Domingo a viernes de 11: a 20:00</w:t>
            </w:r>
          </w:p>
          <w:p w14:paraId="540B9693" w14:textId="77777777" w:rsidR="005B267C" w:rsidRDefault="005B267C" w:rsidP="00285301">
            <w:pPr>
              <w:pStyle w:val="WW-Textodebloqu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9A83791" w14:textId="77777777" w:rsidR="005B267C" w:rsidRDefault="005B267C" w:rsidP="00285301">
            <w:pPr>
              <w:pStyle w:val="WW-Textodebloqu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8F111C1" w14:textId="5B9C63A9" w:rsidR="005B267C" w:rsidRPr="00814EE1" w:rsidRDefault="005B267C" w:rsidP="00285301">
            <w:pPr>
              <w:pStyle w:val="WW-Textodebloque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342D9DA" w14:textId="77777777" w:rsidR="00285301" w:rsidRPr="00814EE1" w:rsidRDefault="00285301" w:rsidP="00CB483D">
            <w:pPr>
              <w:widowControl w:val="0"/>
              <w:snapToGrid w:val="0"/>
              <w:ind w:right="109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shd w:val="clear" w:color="auto" w:fill="auto"/>
          </w:tcPr>
          <w:p w14:paraId="76AC57A2" w14:textId="77777777" w:rsidR="00285301" w:rsidRPr="00814EE1" w:rsidRDefault="00285301" w:rsidP="00CB483D">
            <w:pPr>
              <w:widowControl w:val="0"/>
              <w:snapToGrid w:val="0"/>
              <w:ind w:right="109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285301" w:rsidRPr="00814EE1" w14:paraId="01555706" w14:textId="77777777" w:rsidTr="00235EA0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9A697" w14:textId="77777777" w:rsidR="00285301" w:rsidRPr="00814EE1" w:rsidRDefault="00285301" w:rsidP="002043FB">
            <w:pPr>
              <w:pStyle w:val="Textoindependiente"/>
              <w:snapToGrid w:val="0"/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ZONA ORIENTE</w:t>
            </w:r>
          </w:p>
        </w:tc>
        <w:tc>
          <w:tcPr>
            <w:tcW w:w="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8BF08" w14:textId="77777777" w:rsidR="00285301" w:rsidRPr="00814EE1" w:rsidRDefault="00285301" w:rsidP="002043FB">
            <w:pPr>
              <w:snapToGrid w:val="0"/>
            </w:pPr>
          </w:p>
        </w:tc>
      </w:tr>
    </w:tbl>
    <w:p w14:paraId="542754C7" w14:textId="77777777" w:rsidR="00285301" w:rsidRPr="00814EE1" w:rsidRDefault="00285301">
      <w:pPr>
        <w:pStyle w:val="Textoindependiente"/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3568"/>
        <w:gridCol w:w="3307"/>
      </w:tblGrid>
      <w:tr w:rsidR="00B20FF0" w:rsidRPr="00814EE1" w14:paraId="2E6C0476" w14:textId="77777777" w:rsidTr="00D3274C">
        <w:tc>
          <w:tcPr>
            <w:tcW w:w="3757" w:type="dxa"/>
            <w:shd w:val="clear" w:color="auto" w:fill="auto"/>
          </w:tcPr>
          <w:p w14:paraId="5FB43D11" w14:textId="77777777" w:rsidR="00B20FF0" w:rsidRPr="00814EE1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PARQUE TEZONTLE</w:t>
            </w:r>
          </w:p>
          <w:p w14:paraId="2097923D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Parque Tezontle</w:t>
            </w:r>
          </w:p>
          <w:p w14:paraId="1F399451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Tezontle No. 1512 Local L-38</w:t>
            </w:r>
          </w:p>
          <w:p w14:paraId="7EFB9F65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Alfonso Ortíz Tirado</w:t>
            </w:r>
          </w:p>
          <w:p w14:paraId="5C2868B0" w14:textId="6927BB21" w:rsidR="00A837CF" w:rsidRPr="00814EE1" w:rsidRDefault="00A837CF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 xml:space="preserve">Iztapalapa, </w:t>
            </w:r>
            <w:r w:rsidR="00C45D00" w:rsidRPr="00814EE1">
              <w:rPr>
                <w:rFonts w:ascii="Arial" w:hAnsi="Arial" w:cs="Arial"/>
                <w:sz w:val="18"/>
                <w:szCs w:val="18"/>
              </w:rPr>
              <w:t>09040.</w:t>
            </w:r>
          </w:p>
          <w:p w14:paraId="161ED9D5" w14:textId="64EFBCBC" w:rsidR="00B20FF0" w:rsidRPr="00814EE1" w:rsidRDefault="00856821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9788D6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9129 0054 – 9129 0057</w:t>
            </w:r>
          </w:p>
          <w:p w14:paraId="28694605" w14:textId="77777777" w:rsidR="00B20FF0" w:rsidRPr="00814EE1" w:rsidRDefault="00B20FF0">
            <w:r w:rsidRPr="00814EE1">
              <w:rPr>
                <w:rFonts w:ascii="Arial" w:hAnsi="Arial" w:cs="Arial"/>
                <w:sz w:val="18"/>
                <w:szCs w:val="18"/>
              </w:rPr>
              <w:t>Lunes a Domingo de 11:00 a 20:30 hrs.</w:t>
            </w:r>
          </w:p>
          <w:p w14:paraId="69B00435" w14:textId="77777777" w:rsidR="00B20FF0" w:rsidRPr="00814EE1" w:rsidRDefault="00B20FF0">
            <w:pPr>
              <w:pStyle w:val="Textoindependiente"/>
            </w:pPr>
          </w:p>
        </w:tc>
        <w:tc>
          <w:tcPr>
            <w:tcW w:w="3568" w:type="dxa"/>
            <w:shd w:val="clear" w:color="auto" w:fill="auto"/>
          </w:tcPr>
          <w:p w14:paraId="209E4FA8" w14:textId="77777777" w:rsidR="00B20FF0" w:rsidRPr="00814EE1" w:rsidRDefault="00B20FF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LUX CIUDAD JARDÍN NEZA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6290CF" w14:textId="77777777" w:rsidR="00B20FF0" w:rsidRPr="00814EE1" w:rsidRDefault="00B20FF0">
            <w:pPr>
              <w:pStyle w:val="Ttulo2"/>
              <w:numPr>
                <w:ilvl w:val="0"/>
                <w:numId w:val="0"/>
              </w:numPr>
              <w:autoSpaceDE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val="es-MX"/>
              </w:rPr>
              <w:t>Centro Comercial Cd. Jardín Neza</w:t>
            </w:r>
          </w:p>
          <w:p w14:paraId="14387408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Av. bordo de xochiaca Mz 2 polis IV, </w:t>
            </w:r>
          </w:p>
          <w:p w14:paraId="54C82594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Lt A-3 Int C9 y C10</w:t>
            </w:r>
          </w:p>
          <w:p w14:paraId="1D569455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Del Sol  C.P. 57200</w:t>
            </w:r>
          </w:p>
          <w:p w14:paraId="1D853422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Nezahualcoyotl, Estado de México.</w:t>
            </w:r>
          </w:p>
          <w:p w14:paraId="1A2DB91F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 1558 4065 – 1548 4042</w:t>
            </w:r>
          </w:p>
          <w:p w14:paraId="672399A6" w14:textId="77777777" w:rsidR="00B20FF0" w:rsidRPr="00814EE1" w:rsidRDefault="00B20FF0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Domingo a Viernes 11:00 a 20:00 hrs</w:t>
            </w:r>
          </w:p>
        </w:tc>
        <w:tc>
          <w:tcPr>
            <w:tcW w:w="3307" w:type="dxa"/>
            <w:shd w:val="clear" w:color="auto" w:fill="auto"/>
          </w:tcPr>
          <w:p w14:paraId="5BCA68C5" w14:textId="77777777" w:rsidR="00B20FF0" w:rsidRPr="00814EE1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PLAZA CENTRAL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2223E1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Plaza Central</w:t>
            </w:r>
          </w:p>
          <w:p w14:paraId="0E67D4BF" w14:textId="3F7BE1CB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Canal de Río Churubusco No. 1635 Local 54.</w:t>
            </w:r>
          </w:p>
          <w:p w14:paraId="405966F9" w14:textId="15451376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Central de Abastos</w:t>
            </w:r>
          </w:p>
          <w:p w14:paraId="16086272" w14:textId="06021974" w:rsidR="00A837CF" w:rsidRPr="00814EE1" w:rsidRDefault="00A837CF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Alcaldía Iztapalapa.</w:t>
            </w:r>
          </w:p>
          <w:p w14:paraId="40D03227" w14:textId="36B3A79C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09410</w:t>
            </w:r>
            <w:r w:rsidR="00A837CF" w:rsidRPr="00814EE1">
              <w:rPr>
                <w:rFonts w:ascii="Arial" w:hAnsi="Arial" w:cs="Arial"/>
                <w:sz w:val="18"/>
                <w:szCs w:val="18"/>
              </w:rPr>
              <w:t xml:space="preserve"> Ciudad de México.</w:t>
            </w:r>
          </w:p>
          <w:p w14:paraId="0E20D7E4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Tel. 5600 5210 – 5600 5221. </w:t>
            </w:r>
          </w:p>
          <w:p w14:paraId="1D06F184" w14:textId="77777777" w:rsidR="00B20FF0" w:rsidRPr="00814EE1" w:rsidRDefault="00B20FF0">
            <w:r w:rsidRPr="00814EE1">
              <w:rPr>
                <w:rFonts w:ascii="Arial" w:hAnsi="Arial" w:cs="Arial"/>
                <w:sz w:val="18"/>
                <w:szCs w:val="18"/>
              </w:rPr>
              <w:t xml:space="preserve">Domingo a viernes de 11:00 a 20:30 hrs. </w:t>
            </w:r>
            <w:r w:rsidRPr="00814EE1">
              <w:rPr>
                <w:rFonts w:ascii="Arial" w:hAnsi="Arial" w:cs="Arial"/>
                <w:bCs/>
                <w:sz w:val="18"/>
                <w:szCs w:val="18"/>
              </w:rPr>
              <w:t>Sábado 11:00 21:00</w:t>
            </w:r>
          </w:p>
        </w:tc>
      </w:tr>
    </w:tbl>
    <w:p w14:paraId="16D6BF60" w14:textId="77777777" w:rsidR="00D3274C" w:rsidRDefault="00D3274C"/>
    <w:tbl>
      <w:tblPr>
        <w:tblW w:w="871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4819"/>
      </w:tblGrid>
      <w:tr w:rsidR="00315A16" w:rsidRPr="00814EE1" w14:paraId="194022C6" w14:textId="77777777" w:rsidTr="00D3274C">
        <w:tc>
          <w:tcPr>
            <w:tcW w:w="3900" w:type="dxa"/>
            <w:shd w:val="clear" w:color="auto" w:fill="auto"/>
          </w:tcPr>
          <w:p w14:paraId="00F3DC7E" w14:textId="77777777" w:rsidR="00315A16" w:rsidRPr="00814EE1" w:rsidRDefault="00315A16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LUX ARCOS BOSQUES</w:t>
            </w:r>
          </w:p>
          <w:p w14:paraId="265E750A" w14:textId="77777777" w:rsidR="00315A16" w:rsidRPr="00814EE1" w:rsidRDefault="00315A16">
            <w:pPr>
              <w:pStyle w:val="WW-Textodebloque"/>
              <w:ind w:left="-708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Arcos Bosques</w:t>
            </w:r>
          </w:p>
          <w:p w14:paraId="335EE773" w14:textId="77777777" w:rsidR="00315A16" w:rsidRPr="00814EE1" w:rsidRDefault="00315A16">
            <w:pPr>
              <w:pStyle w:val="WW-Textodebloqu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lastRenderedPageBreak/>
              <w:t>Paseo de los Tamarindos No. 90, Local B-11.</w:t>
            </w:r>
          </w:p>
          <w:p w14:paraId="5AE1ECF2" w14:textId="0CA88A5A" w:rsidR="00315A16" w:rsidRPr="00814EE1" w:rsidRDefault="00527E86">
            <w:pPr>
              <w:pStyle w:val="WW-Textodebloqu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Col. </w:t>
            </w:r>
            <w:r w:rsidR="00315A16" w:rsidRPr="00814EE1">
              <w:rPr>
                <w:rFonts w:ascii="Arial" w:hAnsi="Arial" w:cs="Arial"/>
                <w:sz w:val="18"/>
                <w:szCs w:val="18"/>
              </w:rPr>
              <w:t>Bosques de las Lomas</w:t>
            </w:r>
            <w:r w:rsidRPr="00814EE1">
              <w:rPr>
                <w:rFonts w:ascii="Arial" w:hAnsi="Arial" w:cs="Arial"/>
                <w:sz w:val="18"/>
                <w:szCs w:val="18"/>
              </w:rPr>
              <w:t>, 05120.</w:t>
            </w:r>
          </w:p>
          <w:p w14:paraId="3FA3546D" w14:textId="77777777" w:rsidR="00527E86" w:rsidRPr="00814EE1" w:rsidRDefault="00527E86">
            <w:pPr>
              <w:pStyle w:val="WW-Textodebloqu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315A16" w:rsidRPr="00814EE1">
              <w:rPr>
                <w:rFonts w:ascii="Arial" w:hAnsi="Arial" w:cs="Arial"/>
                <w:sz w:val="18"/>
                <w:szCs w:val="18"/>
              </w:rPr>
              <w:t>Cuajimalpa, de Morelos</w:t>
            </w:r>
          </w:p>
          <w:p w14:paraId="046A1A99" w14:textId="4C12EA04" w:rsidR="00315A16" w:rsidRPr="00814EE1" w:rsidRDefault="00527E86">
            <w:pPr>
              <w:pStyle w:val="WW-Textodebloqu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Ciudad de México.</w:t>
            </w:r>
            <w:r w:rsidR="00315A16"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8B0186" w14:textId="77777777" w:rsidR="00315A16" w:rsidRPr="00814EE1" w:rsidRDefault="00315A16">
            <w:pPr>
              <w:pStyle w:val="WW-Textodebloque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Tel: 9135 0028</w:t>
            </w:r>
          </w:p>
          <w:p w14:paraId="70C65661" w14:textId="77777777" w:rsidR="00315A16" w:rsidRPr="00814EE1" w:rsidRDefault="00315A16">
            <w:pPr>
              <w:pStyle w:val="WW-Textodebloque"/>
              <w:widowControl w:val="0"/>
              <w:ind w:left="0"/>
              <w:jc w:val="left"/>
            </w:pPr>
            <w:r w:rsidRPr="00814EE1">
              <w:rPr>
                <w:rFonts w:ascii="Arial" w:hAnsi="Arial" w:cs="Arial"/>
                <w:sz w:val="18"/>
                <w:szCs w:val="18"/>
                <w:lang w:val="es-MX"/>
              </w:rPr>
              <w:t>Domingo a viernes de 11: a 20:00</w:t>
            </w:r>
          </w:p>
        </w:tc>
        <w:tc>
          <w:tcPr>
            <w:tcW w:w="4819" w:type="dxa"/>
          </w:tcPr>
          <w:p w14:paraId="03ECCC3D" w14:textId="77777777" w:rsidR="00315A16" w:rsidRPr="003F6074" w:rsidRDefault="00315A16" w:rsidP="00315A16">
            <w:pPr>
              <w:suppressAutoHyphens w:val="0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3F6074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lastRenderedPageBreak/>
              <w:t>LUX PARQUE LAS ANTENAS</w:t>
            </w:r>
          </w:p>
          <w:p w14:paraId="2E640386" w14:textId="77777777" w:rsidR="00315A16" w:rsidRPr="003F6074" w:rsidRDefault="00315A16" w:rsidP="00315A16">
            <w:pPr>
              <w:suppressAutoHyphens w:val="0"/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</w:pPr>
            <w:r w:rsidRPr="003F6074"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  <w:t>Centro Comercial Las Antenas.</w:t>
            </w:r>
          </w:p>
          <w:p w14:paraId="551ADFAD" w14:textId="77777777" w:rsidR="00315A16" w:rsidRPr="003F6074" w:rsidRDefault="00315A16" w:rsidP="00315A16">
            <w:pPr>
              <w:suppressAutoHyphens w:val="0"/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</w:pPr>
            <w:r w:rsidRPr="003F6074"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  <w:lastRenderedPageBreak/>
              <w:t>Avenida Periférico No. 3276 y 3278, local L127 y L127B, Primer piso.</w:t>
            </w:r>
          </w:p>
          <w:p w14:paraId="0303C0C6" w14:textId="044B4891" w:rsidR="00315A16" w:rsidRPr="003F6074" w:rsidRDefault="00315A16" w:rsidP="00315A16">
            <w:pPr>
              <w:suppressAutoHyphens w:val="0"/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</w:pPr>
            <w:r w:rsidRPr="003F6074"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  <w:t>Col</w:t>
            </w:r>
            <w:r w:rsidR="00A837CF" w:rsidRPr="003F6074"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  <w:t>.</w:t>
            </w:r>
            <w:r w:rsidRPr="003F6074"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  <w:t xml:space="preserve"> Esperanza, </w:t>
            </w:r>
          </w:p>
          <w:p w14:paraId="2147FF31" w14:textId="77777777" w:rsidR="00A837CF" w:rsidRPr="003F6074" w:rsidRDefault="00A837CF" w:rsidP="00315A16">
            <w:pPr>
              <w:suppressAutoHyphens w:val="0"/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</w:pPr>
            <w:r w:rsidRPr="003F6074"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  <w:t xml:space="preserve">Alcaldía </w:t>
            </w:r>
            <w:r w:rsidR="00315A16" w:rsidRPr="003F6074"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  <w:t xml:space="preserve">Iztapalapa. </w:t>
            </w:r>
          </w:p>
          <w:p w14:paraId="42072600" w14:textId="727056B4" w:rsidR="005F6EB7" w:rsidRPr="003F6074" w:rsidRDefault="00A837CF" w:rsidP="00315A16">
            <w:pPr>
              <w:suppressAutoHyphens w:val="0"/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</w:pPr>
            <w:r w:rsidRPr="003F6074"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  <w:t xml:space="preserve">09910 </w:t>
            </w:r>
            <w:r w:rsidR="00315A16" w:rsidRPr="003F6074"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  <w:t>Ciudad de México</w:t>
            </w:r>
            <w:r w:rsidR="005F6EB7" w:rsidRPr="003F6074"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  <w:t>.</w:t>
            </w:r>
          </w:p>
          <w:p w14:paraId="4CC2FD92" w14:textId="02AD30B0" w:rsidR="003F6074" w:rsidRPr="00D3274C" w:rsidRDefault="005F6EB7" w:rsidP="005F6EB7">
            <w:pPr>
              <w:suppressAutoHyphens w:val="0"/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</w:pPr>
            <w:r w:rsidRPr="003F6074"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  <w:t xml:space="preserve">Tel: </w:t>
            </w:r>
            <w:r w:rsidR="00CB483D" w:rsidRPr="003F6074">
              <w:rPr>
                <w:rFonts w:ascii="Arial" w:eastAsia="Calibri" w:hAnsi="Arial" w:cs="Arial"/>
                <w:bCs/>
                <w:iCs/>
                <w:sz w:val="18"/>
                <w:szCs w:val="18"/>
                <w:lang w:eastAsia="en-US"/>
              </w:rPr>
              <w:t>5088 4391</w:t>
            </w:r>
          </w:p>
          <w:p w14:paraId="4E687AE9" w14:textId="0AF3F9CE" w:rsidR="003F6074" w:rsidRPr="00814EE1" w:rsidRDefault="003F6074" w:rsidP="005F6EB7">
            <w:pPr>
              <w:suppressAutoHyphens w:val="0"/>
              <w:rPr>
                <w:rFonts w:ascii="Arial" w:eastAsia="Calibri" w:hAnsi="Arial" w:cs="Arial"/>
                <w:bCs/>
                <w:iCs/>
                <w:lang w:eastAsia="en-US"/>
              </w:rPr>
            </w:pPr>
          </w:p>
        </w:tc>
      </w:tr>
    </w:tbl>
    <w:p w14:paraId="6D5BBC18" w14:textId="77777777" w:rsidR="00D3274C" w:rsidRDefault="00D3274C"/>
    <w:tbl>
      <w:tblPr>
        <w:tblW w:w="1082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9"/>
        <w:gridCol w:w="3541"/>
        <w:gridCol w:w="3210"/>
        <w:gridCol w:w="331"/>
      </w:tblGrid>
      <w:tr w:rsidR="00D3274C" w:rsidRPr="00814EE1" w14:paraId="11852744" w14:textId="77777777" w:rsidTr="008E0634">
        <w:trPr>
          <w:gridAfter w:val="1"/>
          <w:wAfter w:w="331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F77B" w14:textId="391EC44F" w:rsidR="00D3274C" w:rsidRPr="003F6074" w:rsidRDefault="00D3274C" w:rsidP="00315A16">
            <w:pPr>
              <w:suppressAutoHyphens w:val="0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TOLUCA.</w:t>
            </w:r>
          </w:p>
        </w:tc>
      </w:tr>
      <w:tr w:rsidR="00B20FF0" w:rsidRPr="00814EE1" w14:paraId="40C3004F" w14:textId="77777777" w:rsidTr="008E0634">
        <w:tc>
          <w:tcPr>
            <w:tcW w:w="3739" w:type="dxa"/>
            <w:shd w:val="clear" w:color="auto" w:fill="auto"/>
          </w:tcPr>
          <w:p w14:paraId="21E820F9" w14:textId="77777777" w:rsidR="008E0634" w:rsidRDefault="008E0634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82CF82" w14:textId="10016E10" w:rsidR="00B20FF0" w:rsidRPr="00814EE1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</w:t>
            </w:r>
            <w:r w:rsidRPr="00814EE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Metepec</w:t>
            </w:r>
          </w:p>
          <w:p w14:paraId="515F964D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Galerías Metepec</w:t>
            </w:r>
          </w:p>
          <w:p w14:paraId="733C8672" w14:textId="77777777" w:rsidR="00B20FF0" w:rsidRPr="00814EE1" w:rsidRDefault="00B20FF0">
            <w:pPr>
              <w:pStyle w:val="WW-Textodebloque"/>
              <w:widowControl w:val="0"/>
              <w:ind w:left="-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Blvd. Toluca Ixtapan # 126 Nte. Local 107, </w:t>
            </w:r>
          </w:p>
          <w:p w14:paraId="73FEB274" w14:textId="77777777" w:rsidR="00B20FF0" w:rsidRPr="00814EE1" w:rsidRDefault="00B20FF0">
            <w:pPr>
              <w:pStyle w:val="WW-Textodebloque"/>
              <w:widowControl w:val="0"/>
              <w:ind w:left="-7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Col.   La Purísima </w:t>
            </w:r>
          </w:p>
          <w:p w14:paraId="0D1113D7" w14:textId="77777777" w:rsidR="00B20FF0" w:rsidRPr="00814EE1" w:rsidRDefault="00B20FF0">
            <w:pPr>
              <w:pStyle w:val="WW-Textodebloque"/>
              <w:widowControl w:val="0"/>
              <w:ind w:left="-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14EE1">
              <w:rPr>
                <w:rFonts w:ascii="Arial" w:hAnsi="Arial" w:cs="Arial"/>
                <w:sz w:val="18"/>
                <w:szCs w:val="18"/>
              </w:rPr>
              <w:t>52140 Metepec, Estado de México</w:t>
            </w:r>
          </w:p>
          <w:p w14:paraId="6332D0C8" w14:textId="4A310043" w:rsidR="00B20FF0" w:rsidRPr="00814EE1" w:rsidRDefault="00B20FF0">
            <w:pPr>
              <w:pStyle w:val="WW-Textodebloque"/>
              <w:widowControl w:val="0"/>
              <w:ind w:left="-7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Tel. 72 </w:t>
            </w:r>
            <w:r w:rsidR="00445ABC" w:rsidRPr="00814EE1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99683C" w:rsidRPr="00814EE1">
              <w:rPr>
                <w:rFonts w:ascii="Arial" w:hAnsi="Arial" w:cs="Arial"/>
                <w:sz w:val="18"/>
                <w:szCs w:val="18"/>
              </w:rPr>
              <w:t>22</w:t>
            </w:r>
            <w:r w:rsidRPr="00814EE1">
              <w:rPr>
                <w:rFonts w:ascii="Arial" w:hAnsi="Arial" w:cs="Arial"/>
                <w:sz w:val="18"/>
                <w:szCs w:val="18"/>
              </w:rPr>
              <w:t>32 2</w:t>
            </w:r>
            <w:r w:rsidR="0099683C" w:rsidRPr="00814EE1">
              <w:rPr>
                <w:rFonts w:ascii="Arial" w:hAnsi="Arial" w:cs="Arial"/>
                <w:sz w:val="18"/>
                <w:szCs w:val="18"/>
              </w:rPr>
              <w:t>2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77  y  </w:t>
            </w:r>
            <w:r w:rsidR="0099683C" w:rsidRPr="00814EE1">
              <w:rPr>
                <w:rFonts w:ascii="Arial" w:hAnsi="Arial" w:cs="Arial"/>
                <w:sz w:val="18"/>
                <w:szCs w:val="18"/>
              </w:rPr>
              <w:t>22</w:t>
            </w:r>
            <w:r w:rsidRPr="00814EE1">
              <w:rPr>
                <w:rFonts w:ascii="Arial" w:hAnsi="Arial" w:cs="Arial"/>
                <w:sz w:val="18"/>
                <w:szCs w:val="18"/>
              </w:rPr>
              <w:t>32 2240</w:t>
            </w:r>
          </w:p>
          <w:p w14:paraId="2F8072E8" w14:textId="77777777" w:rsidR="00B20FF0" w:rsidRPr="00814EE1" w:rsidRDefault="00B20FF0">
            <w:pPr>
              <w:pStyle w:val="WW-Textodebloque"/>
              <w:widowControl w:val="0"/>
              <w:ind w:left="-7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14EE1">
              <w:rPr>
                <w:rFonts w:ascii="Arial" w:hAnsi="Arial" w:cs="Arial"/>
                <w:sz w:val="18"/>
                <w:szCs w:val="18"/>
              </w:rPr>
              <w:t>Domingo a Viernes de 11:00 a 20:00 hrs.</w:t>
            </w:r>
          </w:p>
          <w:p w14:paraId="6DC4F77C" w14:textId="344EDCC6" w:rsidR="00B20FF0" w:rsidRPr="00814EE1" w:rsidRDefault="00B20FF0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Sábado de 11:00 a 20:00 hrs.</w:t>
            </w:r>
          </w:p>
        </w:tc>
        <w:tc>
          <w:tcPr>
            <w:tcW w:w="3541" w:type="dxa"/>
            <w:shd w:val="clear" w:color="auto" w:fill="auto"/>
          </w:tcPr>
          <w:p w14:paraId="412A7284" w14:textId="77777777" w:rsidR="00D3274C" w:rsidRDefault="00D3274C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573BA5" w14:textId="4013582C" w:rsidR="00B20FF0" w:rsidRPr="00814EE1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GALERÍAS TOLUCA</w:t>
            </w:r>
          </w:p>
          <w:p w14:paraId="0597FC7E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Galerías Toluca</w:t>
            </w:r>
          </w:p>
          <w:p w14:paraId="4059A517" w14:textId="56E25E75" w:rsidR="00B20FF0" w:rsidRPr="00814EE1" w:rsidRDefault="00B20FF0">
            <w:pPr>
              <w:pStyle w:val="WW-Textodebloque"/>
              <w:widowControl w:val="0"/>
              <w:ind w:left="-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Av. 1° de Mayo Local 172 </w:t>
            </w:r>
          </w:p>
          <w:p w14:paraId="4A1F3879" w14:textId="77777777" w:rsidR="00B20FF0" w:rsidRPr="00814EE1" w:rsidRDefault="00B20FF0">
            <w:pPr>
              <w:pStyle w:val="WW-Textodebloque"/>
              <w:widowControl w:val="0"/>
              <w:ind w:left="-7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 Santa Ana Tlalpantitlan</w:t>
            </w:r>
          </w:p>
          <w:p w14:paraId="2AC660FC" w14:textId="00F33D42" w:rsidR="00B20FF0" w:rsidRPr="00814EE1" w:rsidRDefault="00B20FF0">
            <w:pPr>
              <w:pStyle w:val="WW-Textodebloque"/>
              <w:widowControl w:val="0"/>
              <w:ind w:left="-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Toluca, Estado de México</w:t>
            </w:r>
            <w:r w:rsidR="00F50A0D" w:rsidRPr="00814EE1">
              <w:rPr>
                <w:rFonts w:ascii="Arial" w:hAnsi="Arial" w:cs="Arial"/>
                <w:sz w:val="18"/>
                <w:szCs w:val="18"/>
              </w:rPr>
              <w:t>. 50160.</w:t>
            </w:r>
          </w:p>
          <w:p w14:paraId="17837406" w14:textId="0E7DA4D2" w:rsidR="00B20FF0" w:rsidRPr="00814EE1" w:rsidRDefault="00B20FF0">
            <w:pPr>
              <w:pStyle w:val="WW-Textodebloque"/>
              <w:widowControl w:val="0"/>
              <w:ind w:left="-7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72</w:t>
            </w:r>
            <w:r w:rsidR="00F50A0D" w:rsidRPr="00814E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2199 1017 </w:t>
            </w:r>
            <w:r w:rsidR="00F50A0D" w:rsidRPr="00814EE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5D00" w:rsidRPr="00814EE1">
              <w:rPr>
                <w:rFonts w:ascii="Arial" w:hAnsi="Arial" w:cs="Arial"/>
                <w:sz w:val="18"/>
                <w:szCs w:val="18"/>
              </w:rPr>
              <w:t>2199 0030.</w:t>
            </w:r>
          </w:p>
          <w:p w14:paraId="2906C0CE" w14:textId="77777777" w:rsidR="00B20FF0" w:rsidRPr="00814EE1" w:rsidRDefault="00B20FF0">
            <w:pPr>
              <w:pStyle w:val="WW-Textodebloque"/>
              <w:widowControl w:val="0"/>
              <w:ind w:left="-70"/>
              <w:jc w:val="left"/>
            </w:pPr>
            <w:r w:rsidRPr="00814EE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Lunes a Domingo  de  11:00 a 21:00 hrs. </w:t>
            </w:r>
          </w:p>
        </w:tc>
        <w:tc>
          <w:tcPr>
            <w:tcW w:w="3541" w:type="dxa"/>
            <w:gridSpan w:val="2"/>
            <w:shd w:val="clear" w:color="auto" w:fill="auto"/>
          </w:tcPr>
          <w:p w14:paraId="5B9765DB" w14:textId="77777777" w:rsidR="00D3274C" w:rsidRDefault="00D3274C">
            <w:pPr>
              <w:pStyle w:val="Textoindependiente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1F6247" w14:textId="14780653" w:rsidR="00B20FF0" w:rsidRPr="00570E83" w:rsidRDefault="00770235">
            <w:pPr>
              <w:pStyle w:val="Textoindependiente"/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E83">
              <w:rPr>
                <w:rFonts w:ascii="Arial" w:hAnsi="Arial" w:cs="Arial"/>
                <w:b/>
                <w:sz w:val="18"/>
                <w:szCs w:val="18"/>
                <w:lang w:val="en-US"/>
              </w:rPr>
              <w:t>LUX TOWN SQUARE METEPEC.</w:t>
            </w:r>
          </w:p>
          <w:p w14:paraId="6609DD30" w14:textId="77777777" w:rsidR="00770235" w:rsidRPr="00570E83" w:rsidRDefault="00770235">
            <w:pPr>
              <w:pStyle w:val="Textoindependiente"/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E83">
              <w:rPr>
                <w:rFonts w:ascii="Arial" w:hAnsi="Arial" w:cs="Arial"/>
                <w:b/>
                <w:sz w:val="18"/>
                <w:szCs w:val="18"/>
                <w:lang w:val="en-US"/>
              </w:rPr>
              <w:t>Centro Comercial</w:t>
            </w:r>
            <w:r w:rsidR="00FE79F9" w:rsidRPr="00570E8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Town Square.</w:t>
            </w:r>
          </w:p>
          <w:p w14:paraId="3487295B" w14:textId="77777777" w:rsidR="00FE79F9" w:rsidRPr="00814EE1" w:rsidRDefault="00770235" w:rsidP="00FE79F9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Miguel Hidalgo # 682.</w:t>
            </w:r>
            <w:r w:rsidR="00FE79F9" w:rsidRPr="00814EE1">
              <w:rPr>
                <w:rFonts w:ascii="Arial" w:hAnsi="Arial" w:cs="Arial"/>
                <w:sz w:val="18"/>
                <w:szCs w:val="18"/>
              </w:rPr>
              <w:t xml:space="preserve"> Local</w:t>
            </w:r>
          </w:p>
          <w:p w14:paraId="404A5BE7" w14:textId="77777777" w:rsidR="00FE79F9" w:rsidRPr="00814EE1" w:rsidRDefault="00FE79F9" w:rsidP="00FE79F9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D-110, P.B.</w:t>
            </w:r>
          </w:p>
          <w:p w14:paraId="7FB49092" w14:textId="77777777" w:rsidR="00770235" w:rsidRPr="00814EE1" w:rsidRDefault="00770235" w:rsidP="00FE79F9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Col. Residencial de Providencia. </w:t>
            </w:r>
          </w:p>
          <w:p w14:paraId="4D1B2135" w14:textId="623FD0B7" w:rsidR="00770235" w:rsidRPr="00814EE1" w:rsidRDefault="00770235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Mpio. Metepec.</w:t>
            </w:r>
            <w:r w:rsidR="000E0BD4" w:rsidRPr="00814EE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14EE1">
              <w:rPr>
                <w:rFonts w:ascii="Arial" w:hAnsi="Arial" w:cs="Arial"/>
                <w:sz w:val="18"/>
                <w:szCs w:val="18"/>
              </w:rPr>
              <w:t>52177</w:t>
            </w:r>
          </w:p>
          <w:p w14:paraId="24D5C4F3" w14:textId="0528C490" w:rsidR="00770235" w:rsidRPr="00814EE1" w:rsidRDefault="00770235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Tels:</w:t>
            </w:r>
            <w:r w:rsidR="00FE79F9" w:rsidRPr="00814EE1">
              <w:rPr>
                <w:rFonts w:ascii="Arial" w:hAnsi="Arial" w:cs="Arial"/>
                <w:sz w:val="18"/>
                <w:szCs w:val="18"/>
              </w:rPr>
              <w:t xml:space="preserve"> 72</w:t>
            </w:r>
            <w:r w:rsidR="000E0BD4" w:rsidRPr="00814E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FE79F9" w:rsidRPr="00814EE1">
              <w:rPr>
                <w:rFonts w:ascii="Arial" w:hAnsi="Arial" w:cs="Arial"/>
                <w:sz w:val="18"/>
                <w:szCs w:val="18"/>
              </w:rPr>
              <w:t xml:space="preserve">2688 8776 – </w:t>
            </w:r>
            <w:r w:rsidR="00C45D00" w:rsidRPr="00814EE1">
              <w:rPr>
                <w:rFonts w:ascii="Arial" w:hAnsi="Arial" w:cs="Arial"/>
                <w:sz w:val="18"/>
                <w:szCs w:val="18"/>
              </w:rPr>
              <w:t>2</w:t>
            </w:r>
            <w:r w:rsidR="00FE79F9" w:rsidRPr="00814EE1">
              <w:rPr>
                <w:rFonts w:ascii="Arial" w:hAnsi="Arial" w:cs="Arial"/>
                <w:sz w:val="18"/>
                <w:szCs w:val="18"/>
              </w:rPr>
              <w:t>902 4896</w:t>
            </w:r>
          </w:p>
          <w:p w14:paraId="273DAE73" w14:textId="77777777" w:rsidR="00770235" w:rsidRDefault="00770235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11:00 a 21:00 hrs.</w:t>
            </w:r>
          </w:p>
          <w:p w14:paraId="13B564DF" w14:textId="77777777" w:rsidR="00235EA0" w:rsidRDefault="00235EA0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4D028DB" w14:textId="77777777" w:rsidR="00235EA0" w:rsidRDefault="00235EA0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7F157D3" w14:textId="30EB7ABB" w:rsidR="00235EA0" w:rsidRPr="00814EE1" w:rsidRDefault="00235EA0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9F9" w:rsidRPr="00814EE1" w14:paraId="5A578C1A" w14:textId="77777777" w:rsidTr="008E0634">
        <w:tc>
          <w:tcPr>
            <w:tcW w:w="3739" w:type="dxa"/>
            <w:shd w:val="clear" w:color="auto" w:fill="auto"/>
          </w:tcPr>
          <w:p w14:paraId="13EFBB8E" w14:textId="77777777" w:rsidR="00FE79F9" w:rsidRPr="00814EE1" w:rsidRDefault="00FE79F9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shd w:val="clear" w:color="auto" w:fill="auto"/>
          </w:tcPr>
          <w:p w14:paraId="6EFAFCCB" w14:textId="77777777" w:rsidR="00FE79F9" w:rsidRPr="00814EE1" w:rsidRDefault="00FE79F9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gridSpan w:val="2"/>
            <w:shd w:val="clear" w:color="auto" w:fill="auto"/>
          </w:tcPr>
          <w:p w14:paraId="2DC0D928" w14:textId="77777777" w:rsidR="00FE79F9" w:rsidRPr="00814EE1" w:rsidRDefault="00FE79F9">
            <w:pPr>
              <w:pStyle w:val="Textoindependiente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0FF0" w:rsidRPr="00814EE1" w14:paraId="3A47BC81" w14:textId="77777777" w:rsidTr="008E0634">
        <w:trPr>
          <w:gridAfter w:val="1"/>
          <w:wAfter w:w="331" w:type="dxa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2802" w14:textId="77777777" w:rsidR="00B20FF0" w:rsidRPr="00814EE1" w:rsidRDefault="00B20FF0">
            <w:pPr>
              <w:pStyle w:val="Textoindependiente"/>
              <w:snapToGrid w:val="0"/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PUEBLA</w:t>
            </w:r>
          </w:p>
        </w:tc>
      </w:tr>
    </w:tbl>
    <w:p w14:paraId="6D176A5E" w14:textId="77777777" w:rsidR="00B20FF0" w:rsidRPr="00814EE1" w:rsidRDefault="00B20FF0">
      <w:pPr>
        <w:pStyle w:val="Textoindependiente"/>
      </w:pPr>
    </w:p>
    <w:tbl>
      <w:tblPr>
        <w:tblW w:w="10963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489"/>
        <w:gridCol w:w="3053"/>
        <w:gridCol w:w="6"/>
        <w:gridCol w:w="3585"/>
      </w:tblGrid>
      <w:tr w:rsidR="00B20FF0" w:rsidRPr="00814EE1" w14:paraId="76658237" w14:textId="77777777" w:rsidTr="005B267C">
        <w:tc>
          <w:tcPr>
            <w:tcW w:w="3830" w:type="dxa"/>
            <w:shd w:val="clear" w:color="auto" w:fill="auto"/>
          </w:tcPr>
          <w:p w14:paraId="7B309C09" w14:textId="3F60F5AF" w:rsidR="00B20FF0" w:rsidRPr="00814EE1" w:rsidRDefault="00B20FF0" w:rsidP="00FD615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43150817"/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CENTRO PUEBLA</w:t>
            </w:r>
          </w:p>
          <w:p w14:paraId="12DEF4EA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Calle 4 Norte # 2</w:t>
            </w:r>
          </w:p>
          <w:p w14:paraId="0E66815D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Esq. Juan de Palafox y Mendoza, Centro</w:t>
            </w:r>
          </w:p>
          <w:p w14:paraId="0D7D83C9" w14:textId="658E02EF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Puebla, Pue.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 xml:space="preserve">  72000.</w:t>
            </w:r>
          </w:p>
          <w:p w14:paraId="233575EF" w14:textId="1EB77411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22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EE1">
              <w:rPr>
                <w:rFonts w:ascii="Arial" w:hAnsi="Arial" w:cs="Arial"/>
                <w:sz w:val="18"/>
                <w:szCs w:val="18"/>
              </w:rPr>
              <w:t>2242 1806, 2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>2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42 6290 </w:t>
            </w:r>
          </w:p>
          <w:p w14:paraId="54FA2957" w14:textId="77777777" w:rsidR="00B20FF0" w:rsidRPr="00814EE1" w:rsidRDefault="00B20FF0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Lunes  a  Sábado de  11:00 a 20:00  hrs.</w:t>
            </w:r>
          </w:p>
        </w:tc>
        <w:tc>
          <w:tcPr>
            <w:tcW w:w="3548" w:type="dxa"/>
            <w:gridSpan w:val="3"/>
            <w:shd w:val="clear" w:color="auto" w:fill="auto"/>
          </w:tcPr>
          <w:p w14:paraId="1C10CE71" w14:textId="77777777" w:rsidR="00B20FF0" w:rsidRPr="00814EE1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PLAZA DORADA  PUEBLA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CC84BD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Plaza Dorada</w:t>
            </w:r>
          </w:p>
          <w:p w14:paraId="14E9460D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Blvd. Héroes del 5 de Mayo # 3126 Local 4-D</w:t>
            </w:r>
          </w:p>
          <w:p w14:paraId="54311F4A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Ladrillera</w:t>
            </w:r>
          </w:p>
          <w:p w14:paraId="7B8A34B6" w14:textId="05DAC92F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Puebla, Pue.</w:t>
            </w:r>
            <w:r w:rsidR="00F50A0D" w:rsidRPr="00814EE1">
              <w:rPr>
                <w:rFonts w:ascii="Arial" w:hAnsi="Arial" w:cs="Arial"/>
                <w:sz w:val="18"/>
                <w:szCs w:val="18"/>
              </w:rPr>
              <w:t xml:space="preserve"> 72530.</w:t>
            </w:r>
          </w:p>
          <w:p w14:paraId="00152827" w14:textId="0232A279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22</w:t>
            </w:r>
            <w:r w:rsidR="00F50A0D" w:rsidRPr="00814E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2237 7420 – </w:t>
            </w:r>
            <w:r w:rsidR="00F50A0D" w:rsidRPr="00814EE1">
              <w:rPr>
                <w:rFonts w:ascii="Arial" w:hAnsi="Arial" w:cs="Arial"/>
                <w:sz w:val="18"/>
                <w:szCs w:val="18"/>
              </w:rPr>
              <w:t>2</w:t>
            </w:r>
            <w:r w:rsidRPr="00814EE1">
              <w:rPr>
                <w:rFonts w:ascii="Arial" w:hAnsi="Arial" w:cs="Arial"/>
                <w:sz w:val="18"/>
                <w:szCs w:val="18"/>
              </w:rPr>
              <w:t>237 7427</w:t>
            </w:r>
          </w:p>
          <w:p w14:paraId="46B2015C" w14:textId="77777777" w:rsidR="00B20FF0" w:rsidRPr="00814EE1" w:rsidRDefault="00B20FF0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10:00 a 21:00 Hrs.</w:t>
            </w:r>
          </w:p>
        </w:tc>
        <w:tc>
          <w:tcPr>
            <w:tcW w:w="3585" w:type="dxa"/>
            <w:shd w:val="clear" w:color="auto" w:fill="auto"/>
          </w:tcPr>
          <w:p w14:paraId="35EB122C" w14:textId="77777777" w:rsidR="00B20FF0" w:rsidRPr="00814EE1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ANGELOPOLIS</w:t>
            </w:r>
          </w:p>
          <w:p w14:paraId="1624EABE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Angelópolis</w:t>
            </w:r>
          </w:p>
          <w:p w14:paraId="517FBD78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Blvd. Del Niño Poblano No.2510</w:t>
            </w:r>
          </w:p>
          <w:p w14:paraId="2C94907E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Loc. 133 y 134 Esq. Autopista Atlixco</w:t>
            </w:r>
          </w:p>
          <w:p w14:paraId="5A77FAD4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Concepción de la Cruz</w:t>
            </w:r>
          </w:p>
          <w:p w14:paraId="47DE74AD" w14:textId="2C1B3F32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Puebla, Pue.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 xml:space="preserve">  72450.</w:t>
            </w:r>
          </w:p>
          <w:p w14:paraId="3C2EECA3" w14:textId="0AF8D2E4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22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EE1">
              <w:rPr>
                <w:rFonts w:ascii="Arial" w:hAnsi="Arial" w:cs="Arial"/>
                <w:sz w:val="18"/>
                <w:szCs w:val="18"/>
              </w:rPr>
              <w:t>2225 2089 y 225 2090</w:t>
            </w:r>
          </w:p>
          <w:p w14:paraId="6F38F03F" w14:textId="77777777" w:rsidR="00B20FF0" w:rsidRPr="00814EE1" w:rsidRDefault="00B20FF0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Lunes  a  Domingo de  10:00 a 21:00 hrs.</w:t>
            </w:r>
          </w:p>
        </w:tc>
      </w:tr>
      <w:bookmarkEnd w:id="1"/>
      <w:tr w:rsidR="00B20FF0" w:rsidRPr="00814EE1" w14:paraId="4A3531B1" w14:textId="77777777" w:rsidTr="005B267C">
        <w:tc>
          <w:tcPr>
            <w:tcW w:w="3830" w:type="dxa"/>
            <w:shd w:val="clear" w:color="auto" w:fill="auto"/>
          </w:tcPr>
          <w:p w14:paraId="2F417663" w14:textId="77777777" w:rsidR="00B20FF0" w:rsidRPr="00814EE1" w:rsidRDefault="00B20FF0">
            <w:pPr>
              <w:pStyle w:val="Textoindependiente"/>
              <w:snapToGrid w:val="0"/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7D6777EC" w14:textId="77777777" w:rsidR="00B20FF0" w:rsidRPr="00814EE1" w:rsidRDefault="00B20FF0">
            <w:pPr>
              <w:pStyle w:val="Textoindependiente"/>
              <w:snapToGrid w:val="0"/>
            </w:pPr>
          </w:p>
        </w:tc>
        <w:tc>
          <w:tcPr>
            <w:tcW w:w="3585" w:type="dxa"/>
            <w:shd w:val="clear" w:color="auto" w:fill="auto"/>
          </w:tcPr>
          <w:p w14:paraId="05708F46" w14:textId="77777777" w:rsidR="00B20FF0" w:rsidRPr="00814EE1" w:rsidRDefault="00B20FF0">
            <w:pPr>
              <w:pStyle w:val="Textoindependiente"/>
              <w:snapToGrid w:val="0"/>
            </w:pPr>
          </w:p>
        </w:tc>
      </w:tr>
      <w:tr w:rsidR="00B20FF0" w:rsidRPr="00814EE1" w14:paraId="53187922" w14:textId="77777777" w:rsidTr="005B267C">
        <w:tc>
          <w:tcPr>
            <w:tcW w:w="4319" w:type="dxa"/>
            <w:gridSpan w:val="2"/>
            <w:shd w:val="clear" w:color="auto" w:fill="auto"/>
          </w:tcPr>
          <w:p w14:paraId="0EB605F5" w14:textId="77777777" w:rsidR="00DC6EA9" w:rsidRPr="00814EE1" w:rsidRDefault="00DC6EA9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C03527" w14:textId="1252D4AF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GALERÍAS SERDAN</w:t>
            </w:r>
          </w:p>
          <w:p w14:paraId="69C421E9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Centro Comercial Plaza Galerías Serdan </w:t>
            </w:r>
          </w:p>
          <w:p w14:paraId="0BC6A2E0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Blvd. Hermanos Serdán No. 270, L-162.</w:t>
            </w:r>
          </w:p>
          <w:p w14:paraId="5E631376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Rancho Colorado</w:t>
            </w:r>
          </w:p>
          <w:p w14:paraId="19EE7687" w14:textId="5A441CDF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Puebla, Pue.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 xml:space="preserve"> 72070.</w:t>
            </w:r>
          </w:p>
          <w:p w14:paraId="6C45D8A8" w14:textId="5BEB7001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 22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2224 2795 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 2268 0051 </w:t>
            </w:r>
          </w:p>
          <w:p w14:paraId="4E958709" w14:textId="4BDA4BA4" w:rsidR="00B20FF0" w:rsidRPr="00814EE1" w:rsidRDefault="00B20FF0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Lunes  a  Sábado de 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>11:00 A 21:00 Hrs.</w:t>
            </w:r>
          </w:p>
        </w:tc>
        <w:tc>
          <w:tcPr>
            <w:tcW w:w="3053" w:type="dxa"/>
            <w:shd w:val="clear" w:color="auto" w:fill="auto"/>
          </w:tcPr>
          <w:p w14:paraId="4CDCD50B" w14:textId="77777777" w:rsidR="00DC6EA9" w:rsidRPr="00814EE1" w:rsidRDefault="00DC6EA9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6A5496" w14:textId="1BF97A7D" w:rsidR="00B20FF0" w:rsidRPr="00814EE1" w:rsidRDefault="00402A85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sz w:val="18"/>
                <w:szCs w:val="18"/>
              </w:rPr>
              <w:t>LUX PARQUE PUEBLA</w:t>
            </w:r>
          </w:p>
          <w:p w14:paraId="5F3BE30B" w14:textId="77777777" w:rsidR="00402A85" w:rsidRPr="00814EE1" w:rsidRDefault="00402A85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sz w:val="18"/>
                <w:szCs w:val="18"/>
              </w:rPr>
              <w:t>Centro Comercial Parque Puebla</w:t>
            </w:r>
          </w:p>
          <w:p w14:paraId="74484EF9" w14:textId="77777777" w:rsidR="00402A85" w:rsidRPr="00814EE1" w:rsidRDefault="00402A85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Calzada Ignacio Zaragoza # 410. Locales L62, L62B.</w:t>
            </w:r>
          </w:p>
          <w:p w14:paraId="55326CEF" w14:textId="39163EDB" w:rsidR="00402A85" w:rsidRPr="00814EE1" w:rsidRDefault="00402A85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Corredor</w:t>
            </w:r>
            <w:r w:rsidR="00737B54" w:rsidRPr="00814EE1">
              <w:rPr>
                <w:rFonts w:ascii="Arial" w:hAnsi="Arial" w:cs="Arial"/>
                <w:sz w:val="18"/>
                <w:szCs w:val="18"/>
              </w:rPr>
              <w:t xml:space="preserve"> Industrial La Ciénega.</w:t>
            </w:r>
          </w:p>
          <w:p w14:paraId="0A89E731" w14:textId="4FE96FD7" w:rsidR="00402A85" w:rsidRPr="00814EE1" w:rsidRDefault="00402A85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Puebla, Puebla.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 xml:space="preserve">  72220.</w:t>
            </w:r>
          </w:p>
          <w:p w14:paraId="6776F886" w14:textId="2222D8DA" w:rsidR="00402A85" w:rsidRPr="00814EE1" w:rsidRDefault="00402A85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Tels: 22</w:t>
            </w:r>
            <w:r w:rsidR="00857B9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2227 4791 / </w:t>
            </w:r>
            <w:r w:rsidR="00857B94">
              <w:rPr>
                <w:rFonts w:ascii="Arial" w:hAnsi="Arial" w:cs="Arial"/>
                <w:sz w:val="18"/>
                <w:szCs w:val="18"/>
              </w:rPr>
              <w:t>2</w:t>
            </w:r>
            <w:r w:rsidRPr="00814EE1">
              <w:rPr>
                <w:rFonts w:ascii="Arial" w:hAnsi="Arial" w:cs="Arial"/>
                <w:sz w:val="18"/>
                <w:szCs w:val="18"/>
              </w:rPr>
              <w:t>227 4792</w:t>
            </w:r>
          </w:p>
          <w:p w14:paraId="5A290F95" w14:textId="77777777" w:rsidR="00402A85" w:rsidRPr="00814EE1" w:rsidRDefault="00402A85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shd w:val="clear" w:color="auto" w:fill="auto"/>
          </w:tcPr>
          <w:p w14:paraId="61E9DAB1" w14:textId="77777777" w:rsidR="00DC6EA9" w:rsidRPr="00814EE1" w:rsidRDefault="00DC6EA9" w:rsidP="0030073B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EFE45D" w14:textId="77777777" w:rsidR="00B20FF0" w:rsidRPr="00814EE1" w:rsidRDefault="00B20FF0" w:rsidP="005B267C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</w:pPr>
          </w:p>
        </w:tc>
      </w:tr>
      <w:tr w:rsidR="00800D80" w:rsidRPr="00814EE1" w14:paraId="46E4695D" w14:textId="77777777" w:rsidTr="005B267C">
        <w:trPr>
          <w:trHeight w:val="1039"/>
        </w:trPr>
        <w:tc>
          <w:tcPr>
            <w:tcW w:w="10963" w:type="dxa"/>
            <w:gridSpan w:val="5"/>
            <w:shd w:val="clear" w:color="auto" w:fill="auto"/>
          </w:tcPr>
          <w:p w14:paraId="5F707E0A" w14:textId="77777777" w:rsidR="00800D80" w:rsidRDefault="00800D80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61"/>
            </w:tblGrid>
            <w:tr w:rsidR="00800D80" w:rsidRPr="00814EE1" w14:paraId="47045D47" w14:textId="77777777" w:rsidTr="005B267C">
              <w:tc>
                <w:tcPr>
                  <w:tcW w:w="10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C288BB" w14:textId="3EB08155" w:rsidR="00800D80" w:rsidRPr="00814EE1" w:rsidRDefault="00800D80" w:rsidP="00800D80">
                  <w:pPr>
                    <w:pStyle w:val="Textoindependiente"/>
                    <w:snapToGrid w:val="0"/>
                  </w:pPr>
                  <w:r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  <w:t>TLAXCALA</w:t>
                  </w:r>
                </w:p>
              </w:tc>
            </w:tr>
          </w:tbl>
          <w:p w14:paraId="0D7B437D" w14:textId="77777777" w:rsidR="00800D80" w:rsidRDefault="00800D80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D02089" w14:textId="77777777" w:rsidR="00800D80" w:rsidRDefault="00800D80" w:rsidP="00800D80">
            <w:pPr>
              <w:pStyle w:val="xmsonormal"/>
              <w:shd w:val="clear" w:color="auto" w:fill="FFFFFF"/>
              <w:ind w:right="109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LUX GALERÌAS TLAXCALA</w:t>
            </w:r>
          </w:p>
          <w:p w14:paraId="707D1709" w14:textId="77777777" w:rsidR="00800D80" w:rsidRDefault="00800D80" w:rsidP="00800D80">
            <w:pPr>
              <w:pStyle w:val="xmsonormal"/>
              <w:shd w:val="clear" w:color="auto" w:fill="FFFFFF"/>
              <w:ind w:right="109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Centro Comercial</w:t>
            </w:r>
          </w:p>
          <w:p w14:paraId="09E9AA5C" w14:textId="77777777" w:rsidR="00800D80" w:rsidRDefault="00800D80" w:rsidP="00800D80">
            <w:pPr>
              <w:pStyle w:val="xmsonormal"/>
              <w:shd w:val="clear" w:color="auto" w:fill="FFFFFF"/>
              <w:ind w:right="109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Calle: Libramiento Poniente de Tlaxcala S/N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   Local. 230 P.A</w:t>
            </w:r>
          </w:p>
          <w:p w14:paraId="64394916" w14:textId="77777777" w:rsidR="00800D80" w:rsidRDefault="00800D80" w:rsidP="00800D80">
            <w:pPr>
              <w:pStyle w:val="xmsonormal"/>
              <w:shd w:val="clear" w:color="auto" w:fill="FFFFFF"/>
              <w:ind w:right="109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Col. San Sebastián Atlahapa,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Tlaxcala, Tlax.    C.P. 90111</w:t>
            </w:r>
          </w:p>
          <w:p w14:paraId="04B5BDA4" w14:textId="77777777" w:rsidR="00800D80" w:rsidRDefault="00800D80" w:rsidP="00800D80">
            <w:pPr>
              <w:pStyle w:val="xmsonormal"/>
              <w:shd w:val="clear" w:color="auto" w:fill="FFFFFF"/>
              <w:ind w:right="109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Tel. 246 46 70 705</w:t>
            </w:r>
          </w:p>
          <w:p w14:paraId="4B38FE97" w14:textId="77777777" w:rsidR="00800D80" w:rsidRDefault="00800D80" w:rsidP="00800D80">
            <w:pPr>
              <w:pStyle w:val="xmsonormal"/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Lunes a Domingo de 11:00 a 21:00 Hrs.</w:t>
            </w:r>
          </w:p>
          <w:p w14:paraId="5580BD20" w14:textId="77777777" w:rsidR="00800D80" w:rsidRPr="00814EE1" w:rsidRDefault="00800D8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AAEE79" w14:textId="77777777" w:rsidR="00B20FF0" w:rsidRPr="00814EE1" w:rsidRDefault="00B20FF0"/>
    <w:tbl>
      <w:tblPr>
        <w:tblW w:w="0" w:type="auto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20FF0" w:rsidRPr="00814EE1" w14:paraId="760934B7" w14:textId="77777777" w:rsidTr="005B267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820F" w14:textId="77777777" w:rsidR="00B20FF0" w:rsidRPr="00814EE1" w:rsidRDefault="00B20FF0">
            <w:pPr>
              <w:pStyle w:val="Textoindependiente"/>
              <w:snapToGrid w:val="0"/>
            </w:pPr>
            <w:r w:rsidRPr="00814EE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QUERÉTARO</w:t>
            </w:r>
          </w:p>
        </w:tc>
      </w:tr>
    </w:tbl>
    <w:p w14:paraId="5A384451" w14:textId="77777777" w:rsidR="00B20FF0" w:rsidRPr="00814EE1" w:rsidRDefault="00B20FF0">
      <w:pPr>
        <w:pStyle w:val="Textoindependiente"/>
      </w:pPr>
    </w:p>
    <w:tbl>
      <w:tblPr>
        <w:tblW w:w="11057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3535"/>
        <w:gridCol w:w="3535"/>
        <w:gridCol w:w="94"/>
      </w:tblGrid>
      <w:tr w:rsidR="00B20FF0" w:rsidRPr="00814EE1" w14:paraId="5FD55445" w14:textId="77777777" w:rsidTr="005B267C">
        <w:trPr>
          <w:gridAfter w:val="1"/>
          <w:wAfter w:w="94" w:type="dxa"/>
        </w:trPr>
        <w:tc>
          <w:tcPr>
            <w:tcW w:w="3893" w:type="dxa"/>
            <w:shd w:val="clear" w:color="auto" w:fill="auto"/>
          </w:tcPr>
          <w:p w14:paraId="3BA1D0BC" w14:textId="77777777" w:rsidR="00B20FF0" w:rsidRPr="00814EE1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QUERÉTARO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D1990F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Galerías Querétaro</w:t>
            </w:r>
          </w:p>
          <w:p w14:paraId="07126718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Avenida 5 de Febrero No. 99 Loc. 107</w:t>
            </w:r>
          </w:p>
          <w:p w14:paraId="6809BA31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Esq. Carretera de Cuota a Celaya</w:t>
            </w:r>
          </w:p>
          <w:p w14:paraId="5838C5A9" w14:textId="43BD171B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Virreyes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03D8C3" w14:textId="79BE6228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Querétaro, Querétaro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>. 76175.</w:t>
            </w:r>
          </w:p>
          <w:p w14:paraId="4F9F67B0" w14:textId="05FA7AB6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44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EE1">
              <w:rPr>
                <w:rFonts w:ascii="Arial" w:hAnsi="Arial" w:cs="Arial"/>
                <w:sz w:val="18"/>
                <w:szCs w:val="18"/>
              </w:rPr>
              <w:t>2216 8791 y 216 4630</w:t>
            </w:r>
          </w:p>
          <w:p w14:paraId="3159A347" w14:textId="77777777" w:rsidR="00B20FF0" w:rsidRPr="00814EE1" w:rsidRDefault="00B20FF0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11:00 a 21:00 hrs.</w:t>
            </w:r>
          </w:p>
        </w:tc>
        <w:tc>
          <w:tcPr>
            <w:tcW w:w="3535" w:type="dxa"/>
            <w:shd w:val="clear" w:color="auto" w:fill="auto"/>
          </w:tcPr>
          <w:p w14:paraId="56D9BA8D" w14:textId="77777777" w:rsidR="00B20FF0" w:rsidRPr="00814EE1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GALERIAS SAN JUAN DEL RIO</w:t>
            </w:r>
          </w:p>
          <w:p w14:paraId="79D6924E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Galerias San Juan del Rio.</w:t>
            </w:r>
          </w:p>
          <w:p w14:paraId="1B9F12C9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Carretera Panamericana Poniente No. 202, Local 146.</w:t>
            </w:r>
          </w:p>
          <w:p w14:paraId="40A06B1B" w14:textId="7C4246A2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San Juan del Rio Centro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39CC97" w14:textId="04FA20A8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San Juan del Rio, Querétaro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>.  76800.</w:t>
            </w:r>
          </w:p>
          <w:p w14:paraId="756A9844" w14:textId="644CFA1E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42 / 7272 6657</w:t>
            </w:r>
          </w:p>
          <w:p w14:paraId="1560599F" w14:textId="77777777" w:rsidR="00B20FF0" w:rsidRPr="00814EE1" w:rsidRDefault="00B20FF0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11:00 a 21:00 hrs.</w:t>
            </w:r>
          </w:p>
        </w:tc>
        <w:tc>
          <w:tcPr>
            <w:tcW w:w="3535" w:type="dxa"/>
            <w:shd w:val="clear" w:color="auto" w:fill="auto"/>
          </w:tcPr>
          <w:p w14:paraId="2C5AF869" w14:textId="5C60F7B4" w:rsidR="00B20FF0" w:rsidRPr="00814EE1" w:rsidRDefault="00B20FF0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</w:t>
            </w:r>
            <w:r w:rsidR="00FD615A"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UP TOWN 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JURIQUILLA QUERÉTARO </w:t>
            </w:r>
          </w:p>
          <w:p w14:paraId="38F8B135" w14:textId="77777777" w:rsidR="00B20FF0" w:rsidRPr="00814EE1" w:rsidRDefault="00B20FF0">
            <w:pPr>
              <w:pStyle w:val="Textoindependient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Centro Comercial UP Town Juriquilla.</w:t>
            </w:r>
          </w:p>
          <w:p w14:paraId="6A5FFD08" w14:textId="77777777" w:rsidR="00B20FF0" w:rsidRPr="00814EE1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Anillo Vial Fray Junipero Serra # 21 260 Local 35</w:t>
            </w:r>
          </w:p>
          <w:p w14:paraId="7F7AFA3D" w14:textId="77777777" w:rsidR="00B20FF0" w:rsidRPr="00814EE1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El Salitre</w:t>
            </w:r>
          </w:p>
          <w:p w14:paraId="21CF546E" w14:textId="10EA4E10" w:rsidR="00B20FF0" w:rsidRPr="00814EE1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Juriquilla, Querétaro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814EE1">
              <w:rPr>
                <w:rFonts w:ascii="Arial" w:hAnsi="Arial" w:cs="Arial"/>
                <w:sz w:val="18"/>
                <w:szCs w:val="18"/>
              </w:rPr>
              <w:t>76127</w:t>
            </w:r>
          </w:p>
          <w:p w14:paraId="221A7BBF" w14:textId="77777777" w:rsidR="00FD615A" w:rsidRPr="00814EE1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44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EE1">
              <w:rPr>
                <w:rFonts w:ascii="Arial" w:hAnsi="Arial" w:cs="Arial"/>
                <w:sz w:val="18"/>
                <w:szCs w:val="18"/>
              </w:rPr>
              <w:t>24559 185</w:t>
            </w:r>
          </w:p>
          <w:p w14:paraId="340C099F" w14:textId="51D984FB" w:rsidR="00B20FF0" w:rsidRPr="00814EE1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Viernes  y Domingo. 11:00 a 20:00 Hrs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EE1">
              <w:rPr>
                <w:rFonts w:ascii="Arial" w:hAnsi="Arial" w:cs="Arial"/>
                <w:sz w:val="18"/>
                <w:szCs w:val="18"/>
              </w:rPr>
              <w:t>Sábado de 11:00 a 21:00 hrs.</w:t>
            </w:r>
          </w:p>
          <w:p w14:paraId="4CD9EFE7" w14:textId="77777777" w:rsidR="007851AB" w:rsidRPr="00814EE1" w:rsidRDefault="007851AB">
            <w:pPr>
              <w:pStyle w:val="Textoindependiente"/>
            </w:pPr>
          </w:p>
        </w:tc>
      </w:tr>
      <w:tr w:rsidR="007851AB" w:rsidRPr="00814EE1" w14:paraId="79337E49" w14:textId="77777777" w:rsidTr="005B267C">
        <w:trPr>
          <w:gridAfter w:val="1"/>
          <w:wAfter w:w="94" w:type="dxa"/>
        </w:trPr>
        <w:tc>
          <w:tcPr>
            <w:tcW w:w="3893" w:type="dxa"/>
            <w:shd w:val="clear" w:color="auto" w:fill="auto"/>
          </w:tcPr>
          <w:p w14:paraId="160ED5BA" w14:textId="77777777" w:rsidR="007851AB" w:rsidRPr="00814EE1" w:rsidRDefault="007851AB" w:rsidP="00AD765E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PUERTA LA VICTOR</w:t>
            </w:r>
            <w:r w:rsidR="00402A85"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14:paraId="522A014F" w14:textId="77777777" w:rsidR="007851AB" w:rsidRPr="00814EE1" w:rsidRDefault="007851AB" w:rsidP="00AD765E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Centro Comercial Puerta La Victoria Querétaro</w:t>
            </w:r>
          </w:p>
          <w:p w14:paraId="61953CF1" w14:textId="77777777" w:rsidR="007851AB" w:rsidRPr="00814EE1" w:rsidRDefault="007851AB" w:rsidP="00AD765E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Constituyentes Oriente, Zona Centro # 40. Local B-05.</w:t>
            </w:r>
          </w:p>
          <w:p w14:paraId="354FD3BA" w14:textId="77777777" w:rsidR="007851AB" w:rsidRPr="00814EE1" w:rsidRDefault="007851AB" w:rsidP="00AD765E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Col. Villas del Sol C.P. </w:t>
            </w:r>
            <w:r w:rsidR="00C941D0" w:rsidRPr="00814EE1">
              <w:rPr>
                <w:rFonts w:ascii="Arial" w:hAnsi="Arial" w:cs="Arial"/>
                <w:sz w:val="18"/>
                <w:szCs w:val="18"/>
              </w:rPr>
              <w:t>76046</w:t>
            </w:r>
          </w:p>
          <w:p w14:paraId="527A48CE" w14:textId="77777777" w:rsidR="007851AB" w:rsidRPr="00814EE1" w:rsidRDefault="007851AB" w:rsidP="00AD765E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Querétaro, Querétaro</w:t>
            </w:r>
          </w:p>
          <w:p w14:paraId="3847F68E" w14:textId="1481BA38" w:rsidR="007851AB" w:rsidRPr="00814EE1" w:rsidRDefault="007851AB" w:rsidP="00AD765E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44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EE1">
              <w:rPr>
                <w:rFonts w:ascii="Arial" w:hAnsi="Arial" w:cs="Arial"/>
                <w:sz w:val="18"/>
                <w:szCs w:val="18"/>
              </w:rPr>
              <w:t>2325 1047 y 325 1048</w:t>
            </w:r>
          </w:p>
          <w:p w14:paraId="3BCA78C2" w14:textId="77777777" w:rsidR="007851AB" w:rsidRPr="00814EE1" w:rsidRDefault="007851AB" w:rsidP="00AD765E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11:00 a 21:00 hrs.</w:t>
            </w:r>
          </w:p>
        </w:tc>
        <w:tc>
          <w:tcPr>
            <w:tcW w:w="3535" w:type="dxa"/>
            <w:shd w:val="clear" w:color="auto" w:fill="auto"/>
          </w:tcPr>
          <w:p w14:paraId="618775C7" w14:textId="77777777" w:rsidR="007851AB" w:rsidRPr="00814EE1" w:rsidRDefault="00C25FDC" w:rsidP="00C25FDC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sz w:val="18"/>
                <w:szCs w:val="18"/>
              </w:rPr>
              <w:lastRenderedPageBreak/>
              <w:t>LUX PASEO QUERÉTARO</w:t>
            </w:r>
          </w:p>
          <w:p w14:paraId="24BE4230" w14:textId="77777777" w:rsidR="00C25FDC" w:rsidRPr="00814EE1" w:rsidRDefault="00C25FDC" w:rsidP="00C25FDC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sz w:val="18"/>
                <w:szCs w:val="18"/>
              </w:rPr>
              <w:lastRenderedPageBreak/>
              <w:t>Centro Comercial</w:t>
            </w:r>
          </w:p>
          <w:p w14:paraId="782051D8" w14:textId="77777777" w:rsidR="00C25FDC" w:rsidRPr="00814EE1" w:rsidRDefault="00C25FDC" w:rsidP="00C25FDC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F</w:t>
            </w:r>
            <w:r w:rsidR="00D218CC"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r</w:t>
            </w: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ay Junipero Serra # 7901.</w:t>
            </w:r>
          </w:p>
          <w:p w14:paraId="4F8C3C38" w14:textId="4C106B76" w:rsidR="00C25FDC" w:rsidRPr="00814EE1" w:rsidRDefault="00C25FDC" w:rsidP="00C25FDC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Col. La Purísima.</w:t>
            </w:r>
          </w:p>
          <w:p w14:paraId="51EF0610" w14:textId="6622608D" w:rsidR="00C25FDC" w:rsidRPr="00814EE1" w:rsidRDefault="00C25FDC" w:rsidP="00C25FDC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Querétaro, Qro.</w:t>
            </w:r>
            <w:r w:rsidR="00FD615A"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 76146.</w:t>
            </w:r>
          </w:p>
          <w:p w14:paraId="2BF329AD" w14:textId="27AF1BE9" w:rsidR="00FD615A" w:rsidRPr="00814EE1" w:rsidRDefault="00C25FDC" w:rsidP="00C25FDC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Tels. 44</w:t>
            </w:r>
            <w:r w:rsidR="000B4FA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/ </w:t>
            </w: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2251 2230 y 251 2231</w:t>
            </w:r>
          </w:p>
          <w:p w14:paraId="59C865DC" w14:textId="56EFB7F0" w:rsidR="00C25FDC" w:rsidRPr="00814EE1" w:rsidRDefault="00FD615A" w:rsidP="00C25FDC">
            <w:pPr>
              <w:suppressAutoHyphens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Lunes a Domingo de 11:00 a 20:00 Hrs.</w:t>
            </w:r>
          </w:p>
          <w:p w14:paraId="77F87EC9" w14:textId="77777777" w:rsidR="00C25FDC" w:rsidRPr="00814EE1" w:rsidRDefault="00C25FDC" w:rsidP="00C25FDC">
            <w:pPr>
              <w:suppressAutoHyphens w:val="0"/>
            </w:pPr>
          </w:p>
        </w:tc>
        <w:tc>
          <w:tcPr>
            <w:tcW w:w="3535" w:type="dxa"/>
            <w:shd w:val="clear" w:color="auto" w:fill="auto"/>
          </w:tcPr>
          <w:p w14:paraId="1324EB5E" w14:textId="53D4D149" w:rsidR="00AC549D" w:rsidRPr="00814EE1" w:rsidRDefault="00AC549D" w:rsidP="00AC549D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LUX </w:t>
            </w:r>
            <w:r w:rsidR="002C7080" w:rsidRPr="00814EE1">
              <w:rPr>
                <w:rFonts w:ascii="Arial" w:hAnsi="Arial" w:cs="Arial"/>
                <w:b/>
                <w:sz w:val="18"/>
                <w:szCs w:val="18"/>
              </w:rPr>
              <w:t xml:space="preserve">PLAZA </w:t>
            </w:r>
            <w:r w:rsidRPr="00814EE1">
              <w:rPr>
                <w:rFonts w:ascii="Arial" w:hAnsi="Arial" w:cs="Arial"/>
                <w:b/>
                <w:sz w:val="18"/>
                <w:szCs w:val="18"/>
              </w:rPr>
              <w:t>ANTEA QUERÉTARO</w:t>
            </w:r>
          </w:p>
          <w:p w14:paraId="0A6642DA" w14:textId="77777777" w:rsidR="00AC549D" w:rsidRPr="00814EE1" w:rsidRDefault="00AC549D" w:rsidP="00AC549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lastRenderedPageBreak/>
              <w:t>Centro Comercial Antea.</w:t>
            </w:r>
          </w:p>
          <w:p w14:paraId="1FAD583C" w14:textId="77777777" w:rsidR="00AC549D" w:rsidRPr="00814EE1" w:rsidRDefault="00AC549D" w:rsidP="00AC549D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Carr. Querétaro San Luis Potosí # 12401 Local 104.</w:t>
            </w:r>
          </w:p>
          <w:p w14:paraId="2BFA4C79" w14:textId="3A730500" w:rsidR="00AC549D" w:rsidRPr="00814EE1" w:rsidRDefault="00AC549D" w:rsidP="00AC549D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Col. Ejido Jurica.</w:t>
            </w:r>
          </w:p>
          <w:p w14:paraId="3C548A62" w14:textId="6FDD58B7" w:rsidR="00AC549D" w:rsidRPr="00814EE1" w:rsidRDefault="00AC549D" w:rsidP="00AC549D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Querétaro, Qro.</w:t>
            </w:r>
            <w:r w:rsidR="002C7080"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 76127.</w:t>
            </w:r>
          </w:p>
          <w:p w14:paraId="124DB5EF" w14:textId="01BE974A" w:rsidR="00AC549D" w:rsidRPr="00814EE1" w:rsidRDefault="00AC549D" w:rsidP="00AC549D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Tels. 44</w:t>
            </w:r>
            <w:r w:rsidR="003A1362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/ </w:t>
            </w: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2244 8311</w:t>
            </w:r>
          </w:p>
          <w:p w14:paraId="62AE9906" w14:textId="36F74700" w:rsidR="002C7080" w:rsidRPr="00814EE1" w:rsidRDefault="002C7080" w:rsidP="00AC549D">
            <w:pPr>
              <w:suppressAutoHyphens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Lunes a Domingo 11:00 a 20:00 Hrs.</w:t>
            </w:r>
          </w:p>
          <w:p w14:paraId="4A494D9E" w14:textId="77777777" w:rsidR="007851AB" w:rsidRPr="00814EE1" w:rsidRDefault="007851AB" w:rsidP="00C25FDC">
            <w:pPr>
              <w:suppressAutoHyphens w:val="0"/>
            </w:pPr>
          </w:p>
        </w:tc>
      </w:tr>
      <w:tr w:rsidR="00E12C83" w:rsidRPr="00814EE1" w14:paraId="0F2EF61E" w14:textId="77777777" w:rsidTr="005B267C">
        <w:trPr>
          <w:gridAfter w:val="1"/>
          <w:wAfter w:w="94" w:type="dxa"/>
        </w:trPr>
        <w:tc>
          <w:tcPr>
            <w:tcW w:w="3893" w:type="dxa"/>
            <w:shd w:val="clear" w:color="auto" w:fill="auto"/>
          </w:tcPr>
          <w:p w14:paraId="421A3336" w14:textId="77777777" w:rsidR="00E12C83" w:rsidRPr="00814EE1" w:rsidRDefault="00E12C83" w:rsidP="00AD765E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5" w:type="dxa"/>
            <w:shd w:val="clear" w:color="auto" w:fill="auto"/>
          </w:tcPr>
          <w:p w14:paraId="022B7577" w14:textId="77777777" w:rsidR="00E12C83" w:rsidRPr="00814EE1" w:rsidRDefault="00E12C83" w:rsidP="00C25FDC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5" w:type="dxa"/>
            <w:shd w:val="clear" w:color="auto" w:fill="auto"/>
          </w:tcPr>
          <w:p w14:paraId="5845F759" w14:textId="77777777" w:rsidR="00E12C83" w:rsidRPr="00814EE1" w:rsidRDefault="00E12C83" w:rsidP="00AC549D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3C09" w:rsidRPr="00814EE1" w14:paraId="219C6B5D" w14:textId="77777777" w:rsidTr="005B267C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03BE" w14:textId="77777777" w:rsidR="003C3C09" w:rsidRPr="00814EE1" w:rsidRDefault="003C3C09" w:rsidP="0099621C">
            <w:pPr>
              <w:pStyle w:val="Textoindependiente"/>
              <w:snapToGrid w:val="0"/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PACHUCA, HIDALGO.</w:t>
            </w:r>
          </w:p>
        </w:tc>
      </w:tr>
    </w:tbl>
    <w:p w14:paraId="08CF9260" w14:textId="77777777" w:rsidR="00E12C83" w:rsidRPr="00814EE1" w:rsidRDefault="00E12C83">
      <w:pPr>
        <w:pStyle w:val="Textoindependiente"/>
      </w:pPr>
    </w:p>
    <w:tbl>
      <w:tblPr>
        <w:tblW w:w="10963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3535"/>
        <w:gridCol w:w="3535"/>
      </w:tblGrid>
      <w:tr w:rsidR="003C3C09" w:rsidRPr="00814EE1" w14:paraId="2C2819B8" w14:textId="77777777" w:rsidTr="005B267C">
        <w:tc>
          <w:tcPr>
            <w:tcW w:w="3893" w:type="dxa"/>
            <w:shd w:val="clear" w:color="auto" w:fill="auto"/>
          </w:tcPr>
          <w:p w14:paraId="100D38FA" w14:textId="77777777" w:rsidR="003C3C09" w:rsidRPr="00814EE1" w:rsidRDefault="003C3C09" w:rsidP="0099621C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sz w:val="18"/>
                <w:szCs w:val="18"/>
              </w:rPr>
              <w:t>LUX EXPLANADA PACHUCA.</w:t>
            </w:r>
          </w:p>
          <w:p w14:paraId="664F7A80" w14:textId="77777777" w:rsidR="003C3C09" w:rsidRPr="00814EE1" w:rsidRDefault="003C3C09" w:rsidP="0099621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Centro Comercial Explanada Pachuca.</w:t>
            </w:r>
          </w:p>
          <w:p w14:paraId="438CF1EB" w14:textId="77777777" w:rsidR="003C3C09" w:rsidRPr="00814EE1" w:rsidRDefault="003C3C09" w:rsidP="0099621C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Autopista México Pachuca, Fracciones de las Parcelas # 52,83,94 y 95. </w:t>
            </w:r>
          </w:p>
          <w:p w14:paraId="11299200" w14:textId="77777777" w:rsidR="003C3C09" w:rsidRPr="00814EE1" w:rsidRDefault="003C3C09" w:rsidP="0099621C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Col. Del Ejido de San Antonio el Desmonte # 6201.</w:t>
            </w:r>
          </w:p>
          <w:p w14:paraId="6AC43718" w14:textId="057FCF90" w:rsidR="003C3C09" w:rsidRPr="00814EE1" w:rsidRDefault="003C3C09" w:rsidP="0099621C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Pachuca de Soto, Hidalgo</w:t>
            </w:r>
            <w:r w:rsidR="00C45D00"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.</w:t>
            </w:r>
            <w:r w:rsidR="00C45D00"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72083.</w:t>
            </w:r>
          </w:p>
          <w:p w14:paraId="0482719C" w14:textId="77777777" w:rsidR="003C3C09" w:rsidRPr="00814EE1" w:rsidRDefault="003C3C09" w:rsidP="0099621C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Tels.</w:t>
            </w:r>
            <w:r w:rsidR="00CB483D"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77 / 1489 2787  77 / 1489 2580</w:t>
            </w:r>
          </w:p>
          <w:p w14:paraId="43B7FEC7" w14:textId="42569F42" w:rsidR="003C3C09" w:rsidRPr="006C317F" w:rsidRDefault="002C7080" w:rsidP="006C317F">
            <w:pPr>
              <w:suppressAutoHyphens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val="es-ES"/>
              </w:rPr>
              <w:t>Lunes a Domingo de 11:00 a 20:00 Hrs</w:t>
            </w:r>
            <w:r w:rsidR="006C317F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3535" w:type="dxa"/>
            <w:shd w:val="clear" w:color="auto" w:fill="auto"/>
          </w:tcPr>
          <w:p w14:paraId="11AEE58E" w14:textId="31AAA47F" w:rsidR="0040041F" w:rsidRPr="00814EE1" w:rsidRDefault="0040041F" w:rsidP="0040041F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sz w:val="18"/>
                <w:szCs w:val="18"/>
              </w:rPr>
              <w:t xml:space="preserve">LUX </w:t>
            </w:r>
            <w:r>
              <w:rPr>
                <w:rFonts w:ascii="Arial" w:hAnsi="Arial" w:cs="Arial"/>
                <w:b/>
                <w:sz w:val="18"/>
                <w:szCs w:val="18"/>
              </w:rPr>
              <w:t>GALERÍAS PACHUCA</w:t>
            </w:r>
            <w:r w:rsidRPr="00814EE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DA92085" w14:textId="77777777" w:rsidR="0040041F" w:rsidRPr="00814EE1" w:rsidRDefault="0040041F" w:rsidP="0040041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Centro Comercial Explanada Pachuca.</w:t>
            </w:r>
          </w:p>
          <w:p w14:paraId="5C518766" w14:textId="4811C420" w:rsidR="0040041F" w:rsidRPr="00814EE1" w:rsidRDefault="0040041F" w:rsidP="0040041F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Camino Real de La Plata # 100</w:t>
            </w:r>
            <w:r w:rsidR="006E032B">
              <w:rPr>
                <w:rFonts w:ascii="Arial" w:hAnsi="Arial" w:cs="Arial"/>
                <w:bCs/>
                <w:sz w:val="18"/>
                <w:szCs w:val="18"/>
                <w:lang w:val="es-ES"/>
              </w:rPr>
              <w:t>, Loc 268, Blvd. Felipe Ángeles.</w:t>
            </w: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</w:p>
          <w:p w14:paraId="50D7F3F8" w14:textId="73C7E826" w:rsidR="0040041F" w:rsidRDefault="0040041F" w:rsidP="0040041F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Col.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Zona Plateada.</w:t>
            </w:r>
          </w:p>
          <w:p w14:paraId="0A2F58B1" w14:textId="1A4DAD20" w:rsidR="0040041F" w:rsidRPr="00814EE1" w:rsidRDefault="0040041F" w:rsidP="0040041F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Pachuca de Soto, Hidalgo</w:t>
            </w:r>
            <w:r w:rsidR="006E032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C.P. </w:t>
            </w:r>
            <w:r w:rsidR="00AA557B">
              <w:rPr>
                <w:rFonts w:ascii="Arial" w:hAnsi="Arial" w:cs="Arial"/>
                <w:bCs/>
                <w:sz w:val="18"/>
                <w:szCs w:val="18"/>
                <w:lang w:val="es-ES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2083</w:t>
            </w: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.</w:t>
            </w:r>
          </w:p>
          <w:p w14:paraId="21EEC85A" w14:textId="6088DBEA" w:rsidR="006E032B" w:rsidRDefault="0040041F" w:rsidP="0040041F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Tels.</w:t>
            </w:r>
            <w:r w:rsidR="006E032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77 / 1489 2433.</w:t>
            </w:r>
          </w:p>
          <w:p w14:paraId="64B14039" w14:textId="3E6E20D8" w:rsidR="0040041F" w:rsidRPr="00814EE1" w:rsidRDefault="0040041F" w:rsidP="0040041F">
            <w:pPr>
              <w:suppressAutoHyphens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val="es-ES"/>
              </w:rPr>
              <w:t>Lunes a Domingo de 11:00 a 20:00 Hrs.</w:t>
            </w:r>
          </w:p>
          <w:p w14:paraId="04B5E5B3" w14:textId="77777777" w:rsidR="003C3C09" w:rsidRPr="00814EE1" w:rsidRDefault="003C3C09" w:rsidP="0099621C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5" w:type="dxa"/>
            <w:shd w:val="clear" w:color="auto" w:fill="auto"/>
          </w:tcPr>
          <w:p w14:paraId="5139A97E" w14:textId="77777777" w:rsidR="003C3C09" w:rsidRPr="00814EE1" w:rsidRDefault="003C3C09" w:rsidP="0099621C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96F849C" w14:textId="454E912F" w:rsidR="00E12C83" w:rsidRPr="00814EE1" w:rsidRDefault="00E12C83">
      <w:pPr>
        <w:pStyle w:val="Textoindependiente"/>
      </w:pPr>
    </w:p>
    <w:p w14:paraId="72249A61" w14:textId="01436112" w:rsidR="003434B4" w:rsidRPr="00814EE1" w:rsidRDefault="003434B4">
      <w:pPr>
        <w:pStyle w:val="Textoindependiente"/>
      </w:pPr>
    </w:p>
    <w:tbl>
      <w:tblPr>
        <w:tblW w:w="10774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B20FF0" w:rsidRPr="00814EE1" w14:paraId="1A6AB404" w14:textId="77777777" w:rsidTr="005B267C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F0333" w14:textId="77777777" w:rsidR="00B20FF0" w:rsidRPr="00814EE1" w:rsidRDefault="00B20FF0">
            <w:pPr>
              <w:pStyle w:val="Textoindependiente"/>
              <w:snapToGrid w:val="0"/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CUERNAVACA</w:t>
            </w:r>
          </w:p>
        </w:tc>
      </w:tr>
    </w:tbl>
    <w:p w14:paraId="0A88B3EE" w14:textId="77777777" w:rsidR="00B20FF0" w:rsidRPr="00814EE1" w:rsidRDefault="00B20FF0">
      <w:pPr>
        <w:pStyle w:val="Textoindependiente"/>
      </w:pPr>
    </w:p>
    <w:tbl>
      <w:tblPr>
        <w:tblW w:w="10821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4"/>
        <w:gridCol w:w="3991"/>
        <w:gridCol w:w="3049"/>
        <w:gridCol w:w="47"/>
      </w:tblGrid>
      <w:tr w:rsidR="00B20FF0" w:rsidRPr="00814EE1" w14:paraId="644A03D4" w14:textId="77777777" w:rsidTr="005B267C">
        <w:tc>
          <w:tcPr>
            <w:tcW w:w="3734" w:type="dxa"/>
            <w:shd w:val="clear" w:color="auto" w:fill="auto"/>
          </w:tcPr>
          <w:p w14:paraId="396B66F6" w14:textId="77777777" w:rsidR="00B20FF0" w:rsidRPr="00814EE1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GALERIAS CUERNAVACA</w:t>
            </w:r>
          </w:p>
          <w:p w14:paraId="6859B95E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Galerías Cuernavaca</w:t>
            </w:r>
          </w:p>
          <w:p w14:paraId="26FE29C4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Autopista México – Acapulco, K.M. 87.8</w:t>
            </w:r>
          </w:p>
          <w:p w14:paraId="7F94FD98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Esq. Av. De los 50 metros, Local 162</w:t>
            </w:r>
          </w:p>
          <w:p w14:paraId="11D1B5AB" w14:textId="18CC080D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Ricardo Flores Mag</w:t>
            </w:r>
            <w:r w:rsidR="007D0963" w:rsidRPr="00814EE1">
              <w:rPr>
                <w:rFonts w:ascii="Arial" w:hAnsi="Arial" w:cs="Arial"/>
                <w:sz w:val="18"/>
                <w:szCs w:val="18"/>
              </w:rPr>
              <w:t>ó</w:t>
            </w:r>
            <w:r w:rsidRPr="00814EE1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353327EE" w14:textId="7FDAA543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Cuernavaca, Morelos</w:t>
            </w:r>
            <w:r w:rsidR="007D0963" w:rsidRPr="00814EE1">
              <w:rPr>
                <w:rFonts w:ascii="Arial" w:hAnsi="Arial" w:cs="Arial"/>
                <w:sz w:val="18"/>
                <w:szCs w:val="18"/>
              </w:rPr>
              <w:t>.  62370.</w:t>
            </w:r>
          </w:p>
          <w:p w14:paraId="068FA1E4" w14:textId="77777777" w:rsidR="00B20FF0" w:rsidRPr="00814EE1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01 777 3 16 14 87 – 3 16 18 85</w:t>
            </w:r>
          </w:p>
          <w:p w14:paraId="4F4265CB" w14:textId="77777777" w:rsidR="00B20FF0" w:rsidRPr="00814EE1" w:rsidRDefault="00B20FF0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11:00 a 21:00 hrs.</w:t>
            </w:r>
          </w:p>
          <w:p w14:paraId="4147FEE7" w14:textId="77777777" w:rsidR="00B20FF0" w:rsidRPr="00814EE1" w:rsidRDefault="00B20FF0">
            <w:pPr>
              <w:pStyle w:val="Textoindependiente"/>
            </w:pPr>
          </w:p>
        </w:tc>
        <w:tc>
          <w:tcPr>
            <w:tcW w:w="3991" w:type="dxa"/>
            <w:shd w:val="clear" w:color="auto" w:fill="auto"/>
          </w:tcPr>
          <w:p w14:paraId="020ABBD0" w14:textId="77777777" w:rsidR="000E75A7" w:rsidRPr="00814EE1" w:rsidRDefault="000E75A7" w:rsidP="000E75A7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AVERANDA CUERNAVACA</w:t>
            </w:r>
          </w:p>
          <w:p w14:paraId="70D3D082" w14:textId="77777777" w:rsidR="000E75A7" w:rsidRPr="00814EE1" w:rsidRDefault="000E75A7" w:rsidP="000E75A7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Averanda Cuernavaca</w:t>
            </w:r>
          </w:p>
          <w:p w14:paraId="6DC8721E" w14:textId="46098B41" w:rsidR="000E75A7" w:rsidRPr="00814EE1" w:rsidRDefault="000E75A7" w:rsidP="000E75A7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Autopista México-Acapulco KM 87.5, L</w:t>
            </w:r>
            <w:r w:rsidR="007D0963" w:rsidRPr="00814EE1">
              <w:rPr>
                <w:rFonts w:ascii="Arial" w:hAnsi="Arial" w:cs="Arial"/>
                <w:sz w:val="18"/>
                <w:szCs w:val="18"/>
              </w:rPr>
              <w:t>.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B-01</w:t>
            </w:r>
          </w:p>
          <w:p w14:paraId="3DCEE0C9" w14:textId="77777777" w:rsidR="000E75A7" w:rsidRPr="00814EE1" w:rsidRDefault="000E75A7" w:rsidP="000E75A7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Ricardo Flores Magón.</w:t>
            </w:r>
          </w:p>
          <w:p w14:paraId="44924A79" w14:textId="2434B268" w:rsidR="000E75A7" w:rsidRPr="00814EE1" w:rsidRDefault="000E75A7" w:rsidP="000E75A7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Cuernavaca, Morelos</w:t>
            </w:r>
            <w:r w:rsidR="007D0963" w:rsidRPr="00814EE1">
              <w:rPr>
                <w:rFonts w:ascii="Arial" w:hAnsi="Arial" w:cs="Arial"/>
                <w:sz w:val="18"/>
                <w:szCs w:val="18"/>
              </w:rPr>
              <w:t>.  62370.</w:t>
            </w:r>
          </w:p>
          <w:p w14:paraId="3B3FDA6D" w14:textId="77777777" w:rsidR="000E75A7" w:rsidRPr="00814EE1" w:rsidRDefault="000E75A7" w:rsidP="000E75A7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01 777  202 4627</w:t>
            </w:r>
          </w:p>
          <w:p w14:paraId="1BAB529A" w14:textId="77777777" w:rsidR="00B20FF0" w:rsidRPr="00814EE1" w:rsidRDefault="000E75A7" w:rsidP="000E75A7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11:00 a 21:00 hrs</w:t>
            </w:r>
          </w:p>
        </w:tc>
        <w:tc>
          <w:tcPr>
            <w:tcW w:w="3096" w:type="dxa"/>
            <w:gridSpan w:val="2"/>
            <w:shd w:val="clear" w:color="auto" w:fill="auto"/>
          </w:tcPr>
          <w:p w14:paraId="168CB0F8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PLAZA CUERNAVACA</w:t>
            </w:r>
          </w:p>
          <w:p w14:paraId="2E6DD776" w14:textId="79917398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Centro Comercial </w:t>
            </w:r>
            <w:r w:rsidR="007D0963"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Plaza.</w:t>
            </w:r>
          </w:p>
          <w:p w14:paraId="710C5812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Vicente Guerrero # 110, Local 30</w:t>
            </w:r>
          </w:p>
          <w:p w14:paraId="4BDDED9A" w14:textId="6EC79C0C" w:rsidR="00B20FF0" w:rsidRPr="00814EE1" w:rsidRDefault="007D0963" w:rsidP="007D0963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ol. Lomas de la Selva.</w:t>
            </w:r>
          </w:p>
          <w:p w14:paraId="1BF0FCD3" w14:textId="786CD5BD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Cuernavaca, Morelos.</w:t>
            </w:r>
            <w:r w:rsidR="007D0963" w:rsidRPr="00814EE1">
              <w:rPr>
                <w:rFonts w:ascii="Arial" w:hAnsi="Arial" w:cs="Arial"/>
                <w:sz w:val="18"/>
                <w:szCs w:val="18"/>
              </w:rPr>
              <w:t xml:space="preserve"> 62270.</w:t>
            </w:r>
          </w:p>
          <w:p w14:paraId="071FDB5C" w14:textId="20311D45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 77</w:t>
            </w:r>
            <w:r w:rsidR="007D0963" w:rsidRPr="00814E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7310 3569 – 312 3837 </w:t>
            </w:r>
          </w:p>
          <w:p w14:paraId="6C2F0E71" w14:textId="77777777" w:rsidR="00DB3852" w:rsidRPr="00814EE1" w:rsidRDefault="00B20FF0">
            <w:pPr>
              <w:pStyle w:val="Textoindependiente"/>
              <w:widowControl w:val="0"/>
              <w:ind w:right="10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 a  Domingo de: 11:00 a 21:00 hrs. .</w:t>
            </w:r>
          </w:p>
        </w:tc>
      </w:tr>
      <w:tr w:rsidR="004D2832" w:rsidRPr="00814EE1" w14:paraId="152026F2" w14:textId="77777777" w:rsidTr="005B267C">
        <w:tc>
          <w:tcPr>
            <w:tcW w:w="3734" w:type="dxa"/>
            <w:shd w:val="clear" w:color="auto" w:fill="auto"/>
          </w:tcPr>
          <w:p w14:paraId="7D3BBF96" w14:textId="77777777" w:rsidR="006C317F" w:rsidRDefault="006C317F" w:rsidP="004D2832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9F3041" w14:textId="4DE225E1" w:rsidR="003F6074" w:rsidRPr="00814EE1" w:rsidRDefault="003F6074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91" w:type="dxa"/>
            <w:shd w:val="clear" w:color="auto" w:fill="auto"/>
          </w:tcPr>
          <w:p w14:paraId="5D0AF445" w14:textId="77777777" w:rsidR="004D2832" w:rsidRPr="00814EE1" w:rsidRDefault="004D2832" w:rsidP="004D2832">
            <w:pPr>
              <w:pStyle w:val="WW-Textodebloque"/>
              <w:widowControl w:val="0"/>
              <w:snapToGrid w:val="0"/>
              <w:ind w:left="0"/>
              <w:jc w:val="left"/>
            </w:pPr>
          </w:p>
        </w:tc>
        <w:tc>
          <w:tcPr>
            <w:tcW w:w="3096" w:type="dxa"/>
            <w:gridSpan w:val="2"/>
            <w:shd w:val="clear" w:color="auto" w:fill="auto"/>
          </w:tcPr>
          <w:p w14:paraId="0849DFEC" w14:textId="77777777" w:rsidR="004D2832" w:rsidRPr="00814EE1" w:rsidRDefault="004D2832" w:rsidP="004D2832">
            <w:pPr>
              <w:suppressAutoHyphens w:val="0"/>
            </w:pPr>
          </w:p>
        </w:tc>
      </w:tr>
      <w:tr w:rsidR="007D0963" w:rsidRPr="00814EE1" w14:paraId="21FCE189" w14:textId="77777777" w:rsidTr="005B267C">
        <w:tblPrEx>
          <w:tblCellMar>
            <w:left w:w="0" w:type="dxa"/>
            <w:right w:w="0" w:type="dxa"/>
          </w:tblCellMar>
        </w:tblPrEx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C896" w14:textId="77777777" w:rsidR="007D0963" w:rsidRPr="00814EE1" w:rsidRDefault="007D0963" w:rsidP="00FD615A">
            <w:pPr>
              <w:pStyle w:val="Textoindependiente"/>
              <w:snapToGrid w:val="0"/>
            </w:pPr>
            <w:bookmarkStart w:id="2" w:name="_Hlk43150741"/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CHILPANCINGO</w:t>
            </w:r>
          </w:p>
        </w:tc>
        <w:tc>
          <w:tcPr>
            <w:tcW w:w="47" w:type="dxa"/>
            <w:tcBorders>
              <w:left w:val="single" w:sz="4" w:space="0" w:color="000000"/>
            </w:tcBorders>
            <w:shd w:val="clear" w:color="auto" w:fill="auto"/>
          </w:tcPr>
          <w:p w14:paraId="76F7F848" w14:textId="77777777" w:rsidR="007D0963" w:rsidRPr="00814EE1" w:rsidRDefault="007D0963" w:rsidP="00FD615A">
            <w:pPr>
              <w:snapToGrid w:val="0"/>
            </w:pPr>
          </w:p>
        </w:tc>
      </w:tr>
    </w:tbl>
    <w:p w14:paraId="6F789E7D" w14:textId="77777777" w:rsidR="007D0963" w:rsidRPr="00814EE1" w:rsidRDefault="007D0963" w:rsidP="007D0963">
      <w:pPr>
        <w:pStyle w:val="Textoindependiente"/>
      </w:pPr>
    </w:p>
    <w:tbl>
      <w:tblPr>
        <w:tblW w:w="10821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3125"/>
        <w:gridCol w:w="3529"/>
      </w:tblGrid>
      <w:tr w:rsidR="007D0963" w:rsidRPr="00814EE1" w14:paraId="266C9DF2" w14:textId="77777777" w:rsidTr="005B267C">
        <w:tc>
          <w:tcPr>
            <w:tcW w:w="4167" w:type="dxa"/>
            <w:shd w:val="clear" w:color="auto" w:fill="auto"/>
          </w:tcPr>
          <w:p w14:paraId="016507FE" w14:textId="77777777" w:rsidR="007D0963" w:rsidRPr="00814EE1" w:rsidRDefault="007D0963" w:rsidP="00FD615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GALERÍAS CHILPANCINGO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F04204" w14:textId="77777777" w:rsidR="007D0963" w:rsidRPr="00814EE1" w:rsidRDefault="007D0963" w:rsidP="00FD615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Galerías Chilpancingo</w:t>
            </w:r>
          </w:p>
          <w:p w14:paraId="6B214368" w14:textId="77777777" w:rsidR="007D0963" w:rsidRPr="00814EE1" w:rsidRDefault="007D0963" w:rsidP="00FD615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Blvd. René Juárez Cisneros No. 130 Local 308</w:t>
            </w:r>
          </w:p>
          <w:p w14:paraId="7623DBB6" w14:textId="77777777" w:rsidR="007D0963" w:rsidRPr="00814EE1" w:rsidRDefault="007D0963" w:rsidP="00FD615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Predio Tepango.</w:t>
            </w:r>
          </w:p>
          <w:p w14:paraId="58B0BF24" w14:textId="77777777" w:rsidR="007D0963" w:rsidRPr="00814EE1" w:rsidRDefault="007D0963" w:rsidP="00FD615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Chilpancingo de los Bravos, Guerrero.  39095.</w:t>
            </w:r>
          </w:p>
          <w:p w14:paraId="0FA1A2D2" w14:textId="77777777" w:rsidR="007D0963" w:rsidRPr="00814EE1" w:rsidRDefault="007D0963" w:rsidP="00FD615A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 74 / 7494  9839 –  7494 9820</w:t>
            </w:r>
          </w:p>
          <w:p w14:paraId="46F0047E" w14:textId="77777777" w:rsidR="007D0963" w:rsidRPr="00814EE1" w:rsidRDefault="007D0963" w:rsidP="00FD615A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Viernes y domingo de 11:00 a 20:00 Hrs.</w:t>
            </w:r>
          </w:p>
          <w:p w14:paraId="00E92414" w14:textId="77777777" w:rsidR="007D0963" w:rsidRPr="00814EE1" w:rsidRDefault="007D0963" w:rsidP="00FD615A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Sábado de 11:00 a 21:00 Hrs.</w:t>
            </w:r>
          </w:p>
        </w:tc>
        <w:tc>
          <w:tcPr>
            <w:tcW w:w="3125" w:type="dxa"/>
            <w:shd w:val="clear" w:color="auto" w:fill="auto"/>
          </w:tcPr>
          <w:p w14:paraId="0B19BFA0" w14:textId="77777777" w:rsidR="007D0963" w:rsidRPr="00814EE1" w:rsidRDefault="007D0963" w:rsidP="00FD615A">
            <w:pPr>
              <w:pStyle w:val="Textoindependiente"/>
              <w:snapToGrid w:val="0"/>
            </w:pPr>
          </w:p>
        </w:tc>
        <w:tc>
          <w:tcPr>
            <w:tcW w:w="3529" w:type="dxa"/>
            <w:shd w:val="clear" w:color="auto" w:fill="auto"/>
          </w:tcPr>
          <w:p w14:paraId="75D924FB" w14:textId="77777777" w:rsidR="007D0963" w:rsidRPr="00814EE1" w:rsidRDefault="007D0963" w:rsidP="00FD615A">
            <w:pPr>
              <w:pStyle w:val="Textoindependiente"/>
              <w:snapToGrid w:val="0"/>
            </w:pPr>
          </w:p>
        </w:tc>
      </w:tr>
      <w:bookmarkEnd w:id="2"/>
    </w:tbl>
    <w:p w14:paraId="2FF4063C" w14:textId="28E8688A" w:rsidR="007D0963" w:rsidRDefault="007D0963" w:rsidP="007D0963">
      <w:pPr>
        <w:pStyle w:val="Textoindependiente"/>
      </w:pPr>
    </w:p>
    <w:tbl>
      <w:tblPr>
        <w:tblW w:w="10821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4"/>
        <w:gridCol w:w="3991"/>
        <w:gridCol w:w="3049"/>
        <w:gridCol w:w="47"/>
      </w:tblGrid>
      <w:tr w:rsidR="006E4E90" w:rsidRPr="00814EE1" w14:paraId="0D36CEC4" w14:textId="77777777" w:rsidTr="002459B2">
        <w:tc>
          <w:tcPr>
            <w:tcW w:w="3734" w:type="dxa"/>
            <w:shd w:val="clear" w:color="auto" w:fill="auto"/>
          </w:tcPr>
          <w:p w14:paraId="36DA3230" w14:textId="77777777" w:rsidR="006E4E90" w:rsidRDefault="006E4E90" w:rsidP="002459B2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C43B91" w14:textId="77777777" w:rsidR="006E4E90" w:rsidRPr="00814EE1" w:rsidRDefault="006E4E90" w:rsidP="002459B2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91" w:type="dxa"/>
            <w:shd w:val="clear" w:color="auto" w:fill="auto"/>
          </w:tcPr>
          <w:p w14:paraId="622E2B9A" w14:textId="77777777" w:rsidR="006E4E90" w:rsidRPr="00814EE1" w:rsidRDefault="006E4E90" w:rsidP="002459B2">
            <w:pPr>
              <w:pStyle w:val="WW-Textodebloque"/>
              <w:widowControl w:val="0"/>
              <w:snapToGrid w:val="0"/>
              <w:ind w:left="0"/>
              <w:jc w:val="left"/>
            </w:pPr>
          </w:p>
        </w:tc>
        <w:tc>
          <w:tcPr>
            <w:tcW w:w="3096" w:type="dxa"/>
            <w:gridSpan w:val="2"/>
            <w:shd w:val="clear" w:color="auto" w:fill="auto"/>
          </w:tcPr>
          <w:p w14:paraId="204B8B96" w14:textId="77777777" w:rsidR="006E4E90" w:rsidRPr="00814EE1" w:rsidRDefault="006E4E90" w:rsidP="002459B2">
            <w:pPr>
              <w:suppressAutoHyphens w:val="0"/>
            </w:pPr>
          </w:p>
        </w:tc>
      </w:tr>
      <w:tr w:rsidR="006E4E90" w:rsidRPr="00814EE1" w14:paraId="4F39A7E4" w14:textId="77777777" w:rsidTr="002459B2">
        <w:tblPrEx>
          <w:tblCellMar>
            <w:left w:w="0" w:type="dxa"/>
            <w:right w:w="0" w:type="dxa"/>
          </w:tblCellMar>
        </w:tblPrEx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DD71" w14:textId="7ABB2289" w:rsidR="006E4E90" w:rsidRPr="00814EE1" w:rsidRDefault="00522137" w:rsidP="002459B2">
            <w:pPr>
              <w:pStyle w:val="Textoindependiente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ACAPULCO, GRO.</w:t>
            </w:r>
          </w:p>
        </w:tc>
        <w:tc>
          <w:tcPr>
            <w:tcW w:w="47" w:type="dxa"/>
            <w:tcBorders>
              <w:left w:val="single" w:sz="4" w:space="0" w:color="000000"/>
            </w:tcBorders>
            <w:shd w:val="clear" w:color="auto" w:fill="auto"/>
          </w:tcPr>
          <w:p w14:paraId="3E8A0048" w14:textId="77777777" w:rsidR="006E4E90" w:rsidRPr="00814EE1" w:rsidRDefault="006E4E90" w:rsidP="002459B2">
            <w:pPr>
              <w:snapToGrid w:val="0"/>
            </w:pPr>
          </w:p>
        </w:tc>
      </w:tr>
    </w:tbl>
    <w:p w14:paraId="71EAB895" w14:textId="77777777" w:rsidR="006E4E90" w:rsidRPr="00814EE1" w:rsidRDefault="006E4E90" w:rsidP="006E4E90">
      <w:pPr>
        <w:pStyle w:val="Textoindependiente"/>
      </w:pPr>
    </w:p>
    <w:tbl>
      <w:tblPr>
        <w:tblW w:w="10821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3125"/>
        <w:gridCol w:w="3529"/>
      </w:tblGrid>
      <w:tr w:rsidR="006E4E90" w:rsidRPr="00814EE1" w14:paraId="4C35915F" w14:textId="77777777" w:rsidTr="002459B2">
        <w:tc>
          <w:tcPr>
            <w:tcW w:w="4167" w:type="dxa"/>
            <w:shd w:val="clear" w:color="auto" w:fill="auto"/>
          </w:tcPr>
          <w:p w14:paraId="54B81567" w14:textId="11E63F0B" w:rsidR="006E4E90" w:rsidRPr="00814EE1" w:rsidRDefault="006E4E90" w:rsidP="002459B2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GALERÍAS </w:t>
            </w:r>
            <w:r w:rsidR="00522137">
              <w:rPr>
                <w:rFonts w:ascii="Arial" w:hAnsi="Arial" w:cs="Arial"/>
                <w:b/>
                <w:bCs/>
                <w:sz w:val="18"/>
                <w:szCs w:val="18"/>
              </w:rPr>
              <w:t>ACAPULCO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19F233" w14:textId="489BE8BD" w:rsidR="006E4E90" w:rsidRPr="00814EE1" w:rsidRDefault="006E4E90" w:rsidP="002459B2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G</w:t>
            </w:r>
            <w:r w:rsidR="00EC1344">
              <w:rPr>
                <w:rFonts w:ascii="Arial" w:hAnsi="Arial" w:cs="Arial"/>
                <w:b/>
                <w:bCs/>
                <w:sz w:val="18"/>
                <w:szCs w:val="18"/>
              </w:rPr>
              <w:t>ran Plaza Acapulco.</w:t>
            </w:r>
          </w:p>
          <w:p w14:paraId="361B79B8" w14:textId="646B974D" w:rsidR="004C68E3" w:rsidRDefault="004C68E3" w:rsidP="004C68E3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C68E3">
              <w:rPr>
                <w:rFonts w:ascii="Arial" w:hAnsi="Arial" w:cs="Arial"/>
                <w:sz w:val="18"/>
                <w:szCs w:val="18"/>
              </w:rPr>
              <w:t>Costera Miguel Alemán # 1632 Isla 3-G</w:t>
            </w:r>
          </w:p>
          <w:p w14:paraId="6AEB6C8F" w14:textId="24002F18" w:rsidR="004C68E3" w:rsidRPr="00814EE1" w:rsidRDefault="006E4E90" w:rsidP="004C68E3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Col. </w:t>
            </w:r>
            <w:r w:rsidR="004C68E3">
              <w:rPr>
                <w:rFonts w:ascii="Arial" w:hAnsi="Arial" w:cs="Arial"/>
                <w:sz w:val="18"/>
                <w:szCs w:val="18"/>
              </w:rPr>
              <w:t>Fraccionamiento Magallanes</w:t>
            </w:r>
          </w:p>
          <w:p w14:paraId="28B19462" w14:textId="71A2E8AD" w:rsidR="006E4E90" w:rsidRPr="00814EE1" w:rsidRDefault="00477BE3" w:rsidP="002459B2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Acapulco de Juárez</w:t>
            </w:r>
            <w:r w:rsidR="006E4E90" w:rsidRPr="00814EE1">
              <w:rPr>
                <w:rFonts w:ascii="Arial" w:hAnsi="Arial" w:cs="Arial"/>
                <w:sz w:val="18"/>
                <w:szCs w:val="18"/>
              </w:rPr>
              <w:t xml:space="preserve">, Guerrero.  </w:t>
            </w:r>
            <w:r w:rsidR="004461E4">
              <w:rPr>
                <w:rFonts w:ascii="Arial" w:hAnsi="Arial" w:cs="Arial"/>
                <w:sz w:val="18"/>
                <w:szCs w:val="18"/>
              </w:rPr>
              <w:t>C.P. 39670</w:t>
            </w:r>
          </w:p>
          <w:p w14:paraId="3F9649B2" w14:textId="67598FB8" w:rsidR="006E4E90" w:rsidRPr="00814EE1" w:rsidRDefault="006E4E90" w:rsidP="002459B2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Tel.  </w:t>
            </w:r>
            <w:r w:rsidR="00C07280" w:rsidRPr="00C07280">
              <w:rPr>
                <w:rFonts w:ascii="Arial" w:hAnsi="Arial" w:cs="Arial"/>
                <w:sz w:val="18"/>
                <w:szCs w:val="18"/>
              </w:rPr>
              <w:t>744 688 2488</w:t>
            </w:r>
          </w:p>
          <w:p w14:paraId="03960031" w14:textId="77777777" w:rsidR="006E4E90" w:rsidRPr="00814EE1" w:rsidRDefault="006E4E90" w:rsidP="002459B2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Viernes y domingo de 11:00 a 20:00 Hrs.</w:t>
            </w:r>
          </w:p>
          <w:p w14:paraId="2C921911" w14:textId="77777777" w:rsidR="006E4E90" w:rsidRPr="00814EE1" w:rsidRDefault="006E4E90" w:rsidP="002459B2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Sábado de 11:00 a 21:00 Hrs.</w:t>
            </w:r>
          </w:p>
        </w:tc>
        <w:tc>
          <w:tcPr>
            <w:tcW w:w="3125" w:type="dxa"/>
            <w:shd w:val="clear" w:color="auto" w:fill="auto"/>
          </w:tcPr>
          <w:p w14:paraId="7BD85CAA" w14:textId="77777777" w:rsidR="006E4E90" w:rsidRPr="00814EE1" w:rsidRDefault="006E4E90" w:rsidP="002459B2">
            <w:pPr>
              <w:pStyle w:val="Textoindependiente"/>
              <w:snapToGrid w:val="0"/>
            </w:pPr>
          </w:p>
        </w:tc>
        <w:tc>
          <w:tcPr>
            <w:tcW w:w="3529" w:type="dxa"/>
            <w:shd w:val="clear" w:color="auto" w:fill="auto"/>
          </w:tcPr>
          <w:p w14:paraId="3667EE81" w14:textId="77777777" w:rsidR="006E4E90" w:rsidRPr="00814EE1" w:rsidRDefault="006E4E90" w:rsidP="002459B2">
            <w:pPr>
              <w:pStyle w:val="Textoindependiente"/>
              <w:snapToGrid w:val="0"/>
            </w:pPr>
          </w:p>
        </w:tc>
      </w:tr>
    </w:tbl>
    <w:p w14:paraId="76FF33A5" w14:textId="5730E6D1" w:rsidR="006E4E90" w:rsidRDefault="006E4E90" w:rsidP="007D0963">
      <w:pPr>
        <w:pStyle w:val="Textoindependiente"/>
      </w:pPr>
    </w:p>
    <w:p w14:paraId="0A13C6A8" w14:textId="33B8CFA2" w:rsidR="006E4E90" w:rsidRDefault="006E4E90" w:rsidP="007D0963">
      <w:pPr>
        <w:pStyle w:val="Textoindependiente"/>
      </w:pPr>
    </w:p>
    <w:p w14:paraId="540240F5" w14:textId="77777777" w:rsidR="006E4E90" w:rsidRPr="00814EE1" w:rsidRDefault="006E4E90" w:rsidP="007D0963">
      <w:pPr>
        <w:pStyle w:val="Textoindependiente"/>
      </w:pPr>
    </w:p>
    <w:p w14:paraId="398F74DF" w14:textId="77777777" w:rsidR="007D0963" w:rsidRPr="00814EE1" w:rsidRDefault="007D0963">
      <w:pPr>
        <w:pStyle w:val="Textoindependiente"/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4"/>
      </w:tblGrid>
      <w:tr w:rsidR="00B20FF0" w:rsidRPr="00814EE1" w14:paraId="38A02359" w14:textId="77777777"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B1F0" w14:textId="77777777" w:rsidR="00B20FF0" w:rsidRPr="00814EE1" w:rsidRDefault="00B20FF0">
            <w:pPr>
              <w:pStyle w:val="Textoindependiente"/>
              <w:snapToGrid w:val="0"/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MONTERREY</w:t>
            </w:r>
          </w:p>
        </w:tc>
      </w:tr>
    </w:tbl>
    <w:p w14:paraId="7278DB2E" w14:textId="77777777" w:rsidR="00B20FF0" w:rsidRPr="00814EE1" w:rsidRDefault="00B20FF0">
      <w:pPr>
        <w:pStyle w:val="Textoindependiente"/>
      </w:pPr>
    </w:p>
    <w:tbl>
      <w:tblPr>
        <w:tblW w:w="11123" w:type="dxa"/>
        <w:tblInd w:w="-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57"/>
        <w:gridCol w:w="3559"/>
        <w:gridCol w:w="3560"/>
        <w:gridCol w:w="3526"/>
        <w:gridCol w:w="34"/>
        <w:gridCol w:w="33"/>
        <w:gridCol w:w="57"/>
      </w:tblGrid>
      <w:tr w:rsidR="00B20FF0" w:rsidRPr="00814EE1" w14:paraId="063A6AAE" w14:textId="77777777" w:rsidTr="00235EA0">
        <w:trPr>
          <w:gridAfter w:val="1"/>
          <w:wAfter w:w="57" w:type="dxa"/>
        </w:trPr>
        <w:tc>
          <w:tcPr>
            <w:tcW w:w="354" w:type="dxa"/>
            <w:gridSpan w:val="2"/>
            <w:shd w:val="clear" w:color="auto" w:fill="auto"/>
          </w:tcPr>
          <w:p w14:paraId="217D695A" w14:textId="77777777" w:rsidR="00B20FF0" w:rsidRPr="00814EE1" w:rsidRDefault="00B20FF0">
            <w:pPr>
              <w:pStyle w:val="Encabezadodelatabla"/>
              <w:snapToGrid w:val="0"/>
            </w:pPr>
          </w:p>
        </w:tc>
        <w:tc>
          <w:tcPr>
            <w:tcW w:w="3559" w:type="dxa"/>
            <w:shd w:val="clear" w:color="auto" w:fill="auto"/>
          </w:tcPr>
          <w:p w14:paraId="633F5C10" w14:textId="77777777" w:rsidR="00B20FF0" w:rsidRPr="00814EE1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PLAZA CUMBRES</w:t>
            </w:r>
          </w:p>
          <w:p w14:paraId="10BBBEC3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Plaza Cumbres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A5181D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lastRenderedPageBreak/>
              <w:t xml:space="preserve">Avenida. Hacienda Peñuelas No. 6769 Local 1117 PB </w:t>
            </w:r>
          </w:p>
          <w:p w14:paraId="5F9AF191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Residencial Cumbres</w:t>
            </w:r>
          </w:p>
          <w:p w14:paraId="56322A21" w14:textId="311C5C73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Monterrey, N.L.</w:t>
            </w:r>
            <w:r w:rsidR="00032F72" w:rsidRPr="00814EE1">
              <w:rPr>
                <w:rFonts w:ascii="Arial" w:hAnsi="Arial" w:cs="Arial"/>
                <w:sz w:val="18"/>
                <w:szCs w:val="18"/>
              </w:rPr>
              <w:t xml:space="preserve">  64619.</w:t>
            </w:r>
          </w:p>
          <w:p w14:paraId="5D8727C0" w14:textId="177C5A23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81</w:t>
            </w:r>
            <w:r w:rsidR="00032F72" w:rsidRPr="00814EE1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1095 0452 – 1095 0453</w:t>
            </w:r>
            <w:r w:rsidR="00032F72"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0CE2F1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10:00 a 20:00 hrs</w:t>
            </w:r>
          </w:p>
          <w:p w14:paraId="7A6B0A7E" w14:textId="77777777" w:rsidR="00B20FF0" w:rsidRPr="00814EE1" w:rsidRDefault="00B20FF0">
            <w:pPr>
              <w:pStyle w:val="Textoindependiente"/>
            </w:pPr>
          </w:p>
        </w:tc>
        <w:tc>
          <w:tcPr>
            <w:tcW w:w="3560" w:type="dxa"/>
            <w:shd w:val="clear" w:color="auto" w:fill="auto"/>
          </w:tcPr>
          <w:p w14:paraId="777E86E5" w14:textId="77777777" w:rsidR="00B20FF0" w:rsidRPr="00814EE1" w:rsidRDefault="00B20FF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LUX GALERIAS MONTERREY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09FA99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Galerias Monterrey</w:t>
            </w:r>
          </w:p>
          <w:p w14:paraId="5EFF0B0B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lastRenderedPageBreak/>
              <w:t xml:space="preserve">Av. Insurgentes Sur No. 2500 Local 109 </w:t>
            </w:r>
          </w:p>
          <w:p w14:paraId="79577D7C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Vista Hermosa</w:t>
            </w:r>
          </w:p>
          <w:p w14:paraId="2C75EBBE" w14:textId="4A0AF4E5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Monterrey, N.L. </w:t>
            </w:r>
            <w:r w:rsidR="00032F72" w:rsidRPr="00814EE1">
              <w:rPr>
                <w:rFonts w:ascii="Arial" w:hAnsi="Arial" w:cs="Arial"/>
                <w:sz w:val="18"/>
                <w:szCs w:val="18"/>
              </w:rPr>
              <w:t>64020.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E1AEDE" w14:textId="6025D22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81</w:t>
            </w:r>
            <w:r w:rsidR="00032F72" w:rsidRPr="00814E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EE1">
              <w:rPr>
                <w:rFonts w:ascii="Arial" w:hAnsi="Arial" w:cs="Arial"/>
                <w:sz w:val="18"/>
                <w:szCs w:val="18"/>
              </w:rPr>
              <w:t>8333 4249 – 8333 4451</w:t>
            </w:r>
          </w:p>
          <w:p w14:paraId="66FE4221" w14:textId="77777777" w:rsidR="00B20FF0" w:rsidRPr="00814EE1" w:rsidRDefault="00B20FF0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10:00 a 20:00 hrs</w:t>
            </w:r>
          </w:p>
        </w:tc>
        <w:tc>
          <w:tcPr>
            <w:tcW w:w="3560" w:type="dxa"/>
            <w:gridSpan w:val="2"/>
            <w:shd w:val="clear" w:color="auto" w:fill="auto"/>
          </w:tcPr>
          <w:p w14:paraId="433BD0C4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GALERIAS VALLE ORIENTE</w:t>
            </w:r>
          </w:p>
          <w:p w14:paraId="6224C85D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Lazaro Cardenas # 1000 Local 1154.</w:t>
            </w:r>
          </w:p>
          <w:p w14:paraId="38277658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lastRenderedPageBreak/>
              <w:t>Col. Valle del MIrador</w:t>
            </w:r>
          </w:p>
          <w:p w14:paraId="5CF3F0A6" w14:textId="0FC9E9CF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Monterrey, N.L.</w:t>
            </w:r>
            <w:r w:rsidR="00032F72" w:rsidRPr="00814EE1">
              <w:rPr>
                <w:rFonts w:ascii="Arial" w:hAnsi="Arial" w:cs="Arial"/>
                <w:sz w:val="18"/>
                <w:szCs w:val="18"/>
              </w:rPr>
              <w:t xml:space="preserve">  64750.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63F29D" w14:textId="6F712C98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81</w:t>
            </w:r>
            <w:r w:rsidR="00032F72" w:rsidRPr="00814EE1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486 0008 – 345 4921.</w:t>
            </w:r>
          </w:p>
          <w:p w14:paraId="365F3080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Sábado de 10:00 a 20:00 hrs.</w:t>
            </w:r>
          </w:p>
          <w:p w14:paraId="7CD47291" w14:textId="77777777" w:rsidR="00B20FF0" w:rsidRPr="00814EE1" w:rsidRDefault="00B20FF0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Y Domingos de 11:00 a 20:00 hrs.</w:t>
            </w:r>
          </w:p>
        </w:tc>
        <w:tc>
          <w:tcPr>
            <w:tcW w:w="33" w:type="dxa"/>
            <w:shd w:val="clear" w:color="auto" w:fill="auto"/>
          </w:tcPr>
          <w:p w14:paraId="7D3C1D3B" w14:textId="77777777" w:rsidR="00B20FF0" w:rsidRPr="00814EE1" w:rsidRDefault="00B20FF0">
            <w:pPr>
              <w:snapToGrid w:val="0"/>
            </w:pPr>
          </w:p>
        </w:tc>
      </w:tr>
      <w:tr w:rsidR="00B20FF0" w:rsidRPr="00814EE1" w14:paraId="03FCBFC5" w14:textId="77777777" w:rsidTr="00235EA0">
        <w:trPr>
          <w:gridAfter w:val="1"/>
          <w:wAfter w:w="57" w:type="dxa"/>
        </w:trPr>
        <w:tc>
          <w:tcPr>
            <w:tcW w:w="354" w:type="dxa"/>
            <w:gridSpan w:val="2"/>
            <w:shd w:val="clear" w:color="auto" w:fill="auto"/>
          </w:tcPr>
          <w:p w14:paraId="0A1B4DA3" w14:textId="77777777" w:rsidR="00B20FF0" w:rsidRPr="00814EE1" w:rsidRDefault="00B20FF0">
            <w:pPr>
              <w:pStyle w:val="Contenidodelatabla"/>
              <w:snapToGrid w:val="0"/>
            </w:pPr>
          </w:p>
        </w:tc>
        <w:tc>
          <w:tcPr>
            <w:tcW w:w="3559" w:type="dxa"/>
            <w:shd w:val="clear" w:color="auto" w:fill="auto"/>
          </w:tcPr>
          <w:p w14:paraId="547E1113" w14:textId="77777777" w:rsidR="00B20FF0" w:rsidRPr="00814EE1" w:rsidRDefault="00B20FF0">
            <w:pPr>
              <w:pStyle w:val="Textoindependiente"/>
              <w:snapToGrid w:val="0"/>
            </w:pPr>
          </w:p>
        </w:tc>
        <w:tc>
          <w:tcPr>
            <w:tcW w:w="3560" w:type="dxa"/>
            <w:shd w:val="clear" w:color="auto" w:fill="auto"/>
          </w:tcPr>
          <w:p w14:paraId="0361DBD9" w14:textId="77777777" w:rsidR="00B20FF0" w:rsidRPr="00814EE1" w:rsidRDefault="00B20FF0">
            <w:pPr>
              <w:pStyle w:val="Textoindependiente"/>
              <w:snapToGrid w:val="0"/>
            </w:pPr>
          </w:p>
        </w:tc>
        <w:tc>
          <w:tcPr>
            <w:tcW w:w="3560" w:type="dxa"/>
            <w:gridSpan w:val="2"/>
            <w:shd w:val="clear" w:color="auto" w:fill="auto"/>
          </w:tcPr>
          <w:p w14:paraId="5C3BD46B" w14:textId="77777777" w:rsidR="00B20FF0" w:rsidRPr="00814EE1" w:rsidRDefault="00B20FF0">
            <w:pPr>
              <w:pStyle w:val="Textoindependiente"/>
              <w:snapToGrid w:val="0"/>
            </w:pPr>
          </w:p>
        </w:tc>
        <w:tc>
          <w:tcPr>
            <w:tcW w:w="33" w:type="dxa"/>
            <w:shd w:val="clear" w:color="auto" w:fill="auto"/>
          </w:tcPr>
          <w:p w14:paraId="7E50FCBC" w14:textId="77777777" w:rsidR="00B20FF0" w:rsidRPr="00814EE1" w:rsidRDefault="00B20FF0">
            <w:pPr>
              <w:snapToGrid w:val="0"/>
            </w:pPr>
          </w:p>
        </w:tc>
      </w:tr>
      <w:tr w:rsidR="00B20FF0" w:rsidRPr="00814EE1" w14:paraId="52E8F975" w14:textId="77777777" w:rsidTr="00235EA0">
        <w:trPr>
          <w:gridAfter w:val="1"/>
          <w:wAfter w:w="57" w:type="dxa"/>
        </w:trPr>
        <w:tc>
          <w:tcPr>
            <w:tcW w:w="354" w:type="dxa"/>
            <w:gridSpan w:val="2"/>
            <w:shd w:val="clear" w:color="auto" w:fill="auto"/>
          </w:tcPr>
          <w:p w14:paraId="1255ABA1" w14:textId="77777777" w:rsidR="00B20FF0" w:rsidRPr="00814EE1" w:rsidRDefault="00B20FF0">
            <w:pPr>
              <w:pStyle w:val="Contenidodelatabla"/>
              <w:snapToGrid w:val="0"/>
            </w:pPr>
          </w:p>
        </w:tc>
        <w:tc>
          <w:tcPr>
            <w:tcW w:w="3559" w:type="dxa"/>
            <w:shd w:val="clear" w:color="auto" w:fill="auto"/>
          </w:tcPr>
          <w:p w14:paraId="5D99AACB" w14:textId="77777777" w:rsidR="005B267C" w:rsidRDefault="005B267C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5B5EFB" w14:textId="77777777" w:rsidR="005B267C" w:rsidRDefault="005B267C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A00751" w14:textId="77777777" w:rsidR="005B267C" w:rsidRDefault="005B267C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9A6995" w14:textId="77777777" w:rsidR="005B267C" w:rsidRDefault="005B267C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A54A6AC" w14:textId="77777777" w:rsidR="005B267C" w:rsidRDefault="005B267C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A608C4" w14:textId="35D15272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SAN PEDRO MONTERREY</w:t>
            </w:r>
          </w:p>
          <w:p w14:paraId="2BAB39C5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Paseo San Pedro</w:t>
            </w:r>
          </w:p>
          <w:p w14:paraId="7B92FD4C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Vasconcelos No. 402 Local 117</w:t>
            </w:r>
          </w:p>
          <w:p w14:paraId="510C459E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Valle del Campestre.</w:t>
            </w:r>
          </w:p>
          <w:p w14:paraId="11FD968E" w14:textId="409FF260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San Pedro Garza García</w:t>
            </w:r>
          </w:p>
          <w:p w14:paraId="48859216" w14:textId="211E5D4B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Monterrey, Nuevo León</w:t>
            </w:r>
            <w:r w:rsidR="00032F72" w:rsidRPr="00814EE1">
              <w:rPr>
                <w:rFonts w:ascii="Arial" w:hAnsi="Arial" w:cs="Arial"/>
                <w:sz w:val="18"/>
                <w:szCs w:val="18"/>
              </w:rPr>
              <w:t>.  66265.</w:t>
            </w:r>
          </w:p>
          <w:p w14:paraId="4742414A" w14:textId="7EF6A7DD" w:rsidR="00B20FF0" w:rsidRPr="00814EE1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Tel. 81 </w:t>
            </w:r>
            <w:r w:rsidR="00032F72" w:rsidRPr="00814EE1">
              <w:rPr>
                <w:rFonts w:ascii="Arial" w:hAnsi="Arial" w:cs="Arial"/>
                <w:sz w:val="18"/>
                <w:szCs w:val="18"/>
              </w:rPr>
              <w:t>/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8356 3913 – 8356 4557</w:t>
            </w:r>
          </w:p>
          <w:p w14:paraId="53CF91EB" w14:textId="77777777" w:rsidR="00B20FF0" w:rsidRPr="00814EE1" w:rsidRDefault="00B20FF0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10:00 a 20:00 hrs</w:t>
            </w:r>
          </w:p>
        </w:tc>
        <w:tc>
          <w:tcPr>
            <w:tcW w:w="3560" w:type="dxa"/>
            <w:shd w:val="clear" w:color="auto" w:fill="auto"/>
          </w:tcPr>
          <w:p w14:paraId="57676906" w14:textId="77777777" w:rsidR="005B267C" w:rsidRDefault="005B267C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D81041" w14:textId="77777777" w:rsidR="005B267C" w:rsidRDefault="005B267C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48C94B" w14:textId="77777777" w:rsidR="005B267C" w:rsidRDefault="005B267C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3C8072" w14:textId="77777777" w:rsidR="005B267C" w:rsidRDefault="005B267C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883846" w14:textId="77777777" w:rsidR="005B267C" w:rsidRDefault="005B267C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1DBCA3" w14:textId="1A186285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SAN AGUSTIN MONTERREY Centro Comercial Plaza Fiesta San Agustín.</w:t>
            </w:r>
          </w:p>
          <w:p w14:paraId="54201391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Batallón de San Patricio No. 1000</w:t>
            </w:r>
          </w:p>
          <w:p w14:paraId="6D9B8E65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Local 1368 y 1370</w:t>
            </w:r>
          </w:p>
          <w:p w14:paraId="03B2A80A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Residencial San Agustín</w:t>
            </w:r>
          </w:p>
          <w:p w14:paraId="2FA67805" w14:textId="1CAAFFAB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San Pedro Garza García</w:t>
            </w:r>
          </w:p>
          <w:p w14:paraId="20571662" w14:textId="2E70A2BB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Monterrey, Nuevo León</w:t>
            </w:r>
            <w:r w:rsidR="00032F72" w:rsidRPr="00814EE1">
              <w:rPr>
                <w:rFonts w:ascii="Arial" w:hAnsi="Arial" w:cs="Arial"/>
                <w:sz w:val="18"/>
                <w:szCs w:val="18"/>
              </w:rPr>
              <w:t>. 66260.</w:t>
            </w:r>
          </w:p>
          <w:p w14:paraId="48027AC7" w14:textId="01317FC9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 81</w:t>
            </w:r>
            <w:r w:rsidR="00032F72" w:rsidRPr="00814EE1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 8363 6112 – 8363 6582</w:t>
            </w:r>
          </w:p>
          <w:p w14:paraId="222D0195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10:00 a 20:00 hrs.</w:t>
            </w:r>
          </w:p>
        </w:tc>
        <w:tc>
          <w:tcPr>
            <w:tcW w:w="3560" w:type="dxa"/>
            <w:gridSpan w:val="2"/>
            <w:shd w:val="clear" w:color="auto" w:fill="auto"/>
          </w:tcPr>
          <w:p w14:paraId="7D77ED65" w14:textId="77777777" w:rsidR="005B267C" w:rsidRDefault="005B267C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02F4422A" w14:textId="77777777" w:rsidR="005B267C" w:rsidRDefault="005B267C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27A6D193" w14:textId="77777777" w:rsidR="005B267C" w:rsidRDefault="005B267C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5D12F655" w14:textId="77777777" w:rsidR="005B267C" w:rsidRDefault="005B267C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5FABAC52" w14:textId="77777777" w:rsidR="005B267C" w:rsidRDefault="005B267C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33A26A13" w14:textId="3B81050E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570E8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LUX ANAHUAC MONTERREY</w:t>
            </w:r>
          </w:p>
          <w:p w14:paraId="78CC3689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Centro Comercial Plaza Fiesta Anáhuac</w:t>
            </w:r>
          </w:p>
          <w:p w14:paraId="57762994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val="es-MX"/>
              </w:rPr>
              <w:t>Av. Manuel L. Barragán No. 325</w:t>
            </w:r>
          </w:p>
          <w:p w14:paraId="6B25F7EB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val="es-MX"/>
              </w:rPr>
              <w:t>Norte Loc. 1015 y 1016</w:t>
            </w:r>
          </w:p>
          <w:p w14:paraId="2AA4D474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val="es-MX"/>
              </w:rPr>
              <w:t>Col. Residencial Anahuac.</w:t>
            </w:r>
          </w:p>
          <w:p w14:paraId="10773724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val="es-MX"/>
              </w:rPr>
              <w:t>San Nicolás de los Garza, Nuevo León.</w:t>
            </w:r>
          </w:p>
          <w:p w14:paraId="488B211E" w14:textId="5C19DDEA" w:rsidR="00B20FF0" w:rsidRPr="00570E83" w:rsidRDefault="00032F72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val="es-MX"/>
              </w:rPr>
              <w:t xml:space="preserve">Nuevo León, Monterrey. </w:t>
            </w:r>
            <w:r w:rsidR="00B20FF0" w:rsidRPr="00570E83">
              <w:rPr>
                <w:rFonts w:ascii="Arial" w:hAnsi="Arial" w:cs="Arial"/>
                <w:sz w:val="18"/>
                <w:szCs w:val="18"/>
                <w:lang w:val="es-MX"/>
              </w:rPr>
              <w:t>66457</w:t>
            </w:r>
          </w:p>
          <w:p w14:paraId="1C8248DA" w14:textId="388A5B38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0E83">
              <w:rPr>
                <w:rFonts w:ascii="Arial" w:hAnsi="Arial" w:cs="Arial"/>
                <w:sz w:val="18"/>
                <w:szCs w:val="18"/>
                <w:lang w:val="es-MX"/>
              </w:rPr>
              <w:t xml:space="preserve">Tel. 81 - 8376 1995 </w:t>
            </w:r>
          </w:p>
          <w:p w14:paraId="4D319B93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10:00 a 20:00 hrs.</w:t>
            </w:r>
          </w:p>
          <w:p w14:paraId="032A4214" w14:textId="77777777" w:rsidR="00B20FF0" w:rsidRPr="00814EE1" w:rsidRDefault="00B20FF0">
            <w:pPr>
              <w:pStyle w:val="Textoindependiente"/>
            </w:pPr>
          </w:p>
          <w:p w14:paraId="314AA589" w14:textId="77777777" w:rsidR="00CB483D" w:rsidRPr="00814EE1" w:rsidRDefault="00CB483D">
            <w:pPr>
              <w:pStyle w:val="Textoindependiente"/>
            </w:pPr>
          </w:p>
        </w:tc>
        <w:tc>
          <w:tcPr>
            <w:tcW w:w="33" w:type="dxa"/>
            <w:shd w:val="clear" w:color="auto" w:fill="auto"/>
          </w:tcPr>
          <w:p w14:paraId="17BD4411" w14:textId="77777777" w:rsidR="00B20FF0" w:rsidRPr="00814EE1" w:rsidRDefault="00B20FF0">
            <w:pPr>
              <w:snapToGrid w:val="0"/>
            </w:pPr>
          </w:p>
        </w:tc>
      </w:tr>
      <w:tr w:rsidR="00B20FF0" w:rsidRPr="00814EE1" w14:paraId="60FFCA79" w14:textId="77777777" w:rsidTr="00235EA0">
        <w:trPr>
          <w:gridAfter w:val="1"/>
          <w:wAfter w:w="57" w:type="dxa"/>
        </w:trPr>
        <w:tc>
          <w:tcPr>
            <w:tcW w:w="354" w:type="dxa"/>
            <w:gridSpan w:val="2"/>
            <w:shd w:val="clear" w:color="auto" w:fill="auto"/>
          </w:tcPr>
          <w:p w14:paraId="4EB6E551" w14:textId="77777777" w:rsidR="00B20FF0" w:rsidRPr="00814EE1" w:rsidRDefault="00B20FF0">
            <w:pPr>
              <w:pStyle w:val="Contenidodelatabla"/>
              <w:snapToGrid w:val="0"/>
            </w:pPr>
          </w:p>
        </w:tc>
        <w:tc>
          <w:tcPr>
            <w:tcW w:w="3559" w:type="dxa"/>
            <w:shd w:val="clear" w:color="auto" w:fill="auto"/>
          </w:tcPr>
          <w:p w14:paraId="59524DA4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CITADEL MTY</w:t>
            </w:r>
          </w:p>
          <w:p w14:paraId="45796931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Citadel</w:t>
            </w:r>
          </w:p>
          <w:p w14:paraId="73C543D6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Rómulo Garza # 410, Loc. H05 P.A.</w:t>
            </w:r>
          </w:p>
          <w:p w14:paraId="71C86B31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 La Fé</w:t>
            </w:r>
          </w:p>
          <w:p w14:paraId="30C519C8" w14:textId="245B4820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San Nicolas de los Garza, N.L.</w:t>
            </w:r>
          </w:p>
          <w:p w14:paraId="147AE58D" w14:textId="6A6DC6B6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Monterrey, Nuevo León</w:t>
            </w:r>
            <w:r w:rsidR="00032F72" w:rsidRPr="00814EE1">
              <w:rPr>
                <w:rFonts w:ascii="Arial" w:hAnsi="Arial" w:cs="Arial"/>
                <w:sz w:val="18"/>
                <w:szCs w:val="18"/>
              </w:rPr>
              <w:t>. 66477.</w:t>
            </w:r>
          </w:p>
          <w:p w14:paraId="49C5082C" w14:textId="67FCA5A9" w:rsidR="00B20FF0" w:rsidRPr="00814EE1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81</w:t>
            </w:r>
            <w:r w:rsidR="00032F72" w:rsidRPr="00814E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EE1">
              <w:rPr>
                <w:rFonts w:ascii="Arial" w:hAnsi="Arial" w:cs="Arial"/>
                <w:sz w:val="18"/>
                <w:szCs w:val="18"/>
              </w:rPr>
              <w:t>8321 9629</w:t>
            </w:r>
          </w:p>
          <w:p w14:paraId="26D7516F" w14:textId="77777777" w:rsidR="00B20FF0" w:rsidRPr="00814EE1" w:rsidRDefault="00B20FF0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10:00 a 20:00 hrs</w:t>
            </w:r>
          </w:p>
        </w:tc>
        <w:tc>
          <w:tcPr>
            <w:tcW w:w="3560" w:type="dxa"/>
            <w:shd w:val="clear" w:color="auto" w:fill="auto"/>
          </w:tcPr>
          <w:p w14:paraId="36D986CA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ESFERA MTY</w:t>
            </w:r>
          </w:p>
          <w:p w14:paraId="5214BE03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Esfera</w:t>
            </w:r>
          </w:p>
          <w:p w14:paraId="6C5DCBD2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Carretera Nacional Km. 268, Local A-125.</w:t>
            </w:r>
          </w:p>
          <w:p w14:paraId="65612C8D" w14:textId="33E5FFEF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La Rioja Privada Residencial 2° Etapa</w:t>
            </w:r>
            <w:r w:rsidR="00032F72"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F70CF0" w14:textId="5CC1DB14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Monterrey Nuevo León.</w:t>
            </w:r>
            <w:r w:rsidR="00032F72" w:rsidRPr="00814EE1">
              <w:rPr>
                <w:rFonts w:ascii="Arial" w:hAnsi="Arial" w:cs="Arial"/>
                <w:sz w:val="18"/>
                <w:szCs w:val="18"/>
              </w:rPr>
              <w:t xml:space="preserve"> 64984.</w:t>
            </w:r>
          </w:p>
          <w:p w14:paraId="2FB84CB9" w14:textId="3FABDF87" w:rsidR="00B20FF0" w:rsidRPr="00814EE1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81 / 1306 2644 y 1306 2645</w:t>
            </w:r>
          </w:p>
          <w:p w14:paraId="4C642082" w14:textId="77777777" w:rsidR="00B20FF0" w:rsidRPr="00814EE1" w:rsidRDefault="00B20FF0">
            <w:pPr>
              <w:pStyle w:val="Textoindependiente"/>
              <w:widowControl w:val="0"/>
              <w:tabs>
                <w:tab w:val="left" w:pos="706"/>
              </w:tabs>
              <w:ind w:right="109"/>
              <w:jc w:val="left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10:00 a 20:00 hrs</w:t>
            </w:r>
          </w:p>
        </w:tc>
        <w:tc>
          <w:tcPr>
            <w:tcW w:w="3560" w:type="dxa"/>
            <w:gridSpan w:val="2"/>
            <w:shd w:val="clear" w:color="auto" w:fill="auto"/>
          </w:tcPr>
          <w:p w14:paraId="38400A1F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PASEO LA FÉ</w:t>
            </w:r>
          </w:p>
          <w:p w14:paraId="0BD11A83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Paseo la Fé</w:t>
            </w:r>
          </w:p>
          <w:p w14:paraId="4EA955E9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Miguel Alemán # 200</w:t>
            </w:r>
          </w:p>
          <w:p w14:paraId="51519F57" w14:textId="77777777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La Talaverna, Nicolas de los Garza</w:t>
            </w:r>
          </w:p>
          <w:p w14:paraId="435AA253" w14:textId="63774833" w:rsidR="00B20FF0" w:rsidRPr="00814EE1" w:rsidRDefault="00B20FF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Nuevo León. M</w:t>
            </w:r>
            <w:r w:rsidR="00032F72" w:rsidRPr="00814EE1">
              <w:rPr>
                <w:rFonts w:ascii="Arial" w:hAnsi="Arial" w:cs="Arial"/>
                <w:sz w:val="18"/>
                <w:szCs w:val="18"/>
              </w:rPr>
              <w:t xml:space="preserve">onterrey  </w:t>
            </w:r>
            <w:r w:rsidR="009104DC">
              <w:rPr>
                <w:rFonts w:ascii="Arial" w:hAnsi="Arial" w:cs="Arial"/>
                <w:sz w:val="18"/>
                <w:szCs w:val="18"/>
              </w:rPr>
              <w:t xml:space="preserve"> 66473</w:t>
            </w:r>
          </w:p>
          <w:p w14:paraId="07121C34" w14:textId="37437FE3" w:rsidR="00B20FF0" w:rsidRPr="00814EE1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Tel. 81 /  2169 3934 </w:t>
            </w:r>
          </w:p>
          <w:p w14:paraId="5CD0A665" w14:textId="77777777" w:rsidR="00B20FF0" w:rsidRPr="00814EE1" w:rsidRDefault="00B20FF0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10:00 a 20:00 hrs</w:t>
            </w:r>
          </w:p>
        </w:tc>
        <w:tc>
          <w:tcPr>
            <w:tcW w:w="33" w:type="dxa"/>
            <w:shd w:val="clear" w:color="auto" w:fill="auto"/>
          </w:tcPr>
          <w:p w14:paraId="4B8C50AD" w14:textId="77777777" w:rsidR="00B20FF0" w:rsidRPr="00814EE1" w:rsidRDefault="00B20FF0">
            <w:pPr>
              <w:snapToGrid w:val="0"/>
            </w:pPr>
          </w:p>
        </w:tc>
      </w:tr>
      <w:tr w:rsidR="00235EA0" w:rsidRPr="00814EE1" w14:paraId="3A690A8D" w14:textId="77777777" w:rsidTr="00235EA0">
        <w:trPr>
          <w:gridAfter w:val="1"/>
          <w:wAfter w:w="57" w:type="dxa"/>
        </w:trPr>
        <w:tc>
          <w:tcPr>
            <w:tcW w:w="354" w:type="dxa"/>
            <w:gridSpan w:val="2"/>
            <w:shd w:val="clear" w:color="auto" w:fill="auto"/>
          </w:tcPr>
          <w:p w14:paraId="5DA74176" w14:textId="77777777" w:rsidR="00235EA0" w:rsidRDefault="00235EA0">
            <w:pPr>
              <w:pStyle w:val="Contenidodelatabla"/>
              <w:snapToGrid w:val="0"/>
            </w:pPr>
          </w:p>
          <w:p w14:paraId="01F1C915" w14:textId="77777777" w:rsidR="00235EA0" w:rsidRDefault="00235EA0">
            <w:pPr>
              <w:pStyle w:val="Contenidodelatabla"/>
              <w:snapToGrid w:val="0"/>
            </w:pPr>
          </w:p>
          <w:p w14:paraId="48E8879F" w14:textId="77777777" w:rsidR="00235EA0" w:rsidRDefault="00235EA0">
            <w:pPr>
              <w:pStyle w:val="Contenidodelatabla"/>
              <w:snapToGrid w:val="0"/>
            </w:pPr>
          </w:p>
          <w:p w14:paraId="0C871BF0" w14:textId="77777777" w:rsidR="00235EA0" w:rsidRDefault="00235EA0">
            <w:pPr>
              <w:pStyle w:val="Contenidodelatabla"/>
              <w:snapToGrid w:val="0"/>
            </w:pPr>
          </w:p>
          <w:p w14:paraId="727A393E" w14:textId="77777777" w:rsidR="00235EA0" w:rsidRDefault="00235EA0">
            <w:pPr>
              <w:pStyle w:val="Contenidodelatabla"/>
              <w:snapToGrid w:val="0"/>
            </w:pPr>
          </w:p>
          <w:p w14:paraId="012BF24A" w14:textId="3647905E" w:rsidR="00235EA0" w:rsidRPr="00814EE1" w:rsidRDefault="00235EA0">
            <w:pPr>
              <w:pStyle w:val="Contenidodelatabla"/>
              <w:snapToGrid w:val="0"/>
            </w:pPr>
          </w:p>
        </w:tc>
        <w:tc>
          <w:tcPr>
            <w:tcW w:w="3559" w:type="dxa"/>
            <w:shd w:val="clear" w:color="auto" w:fill="auto"/>
          </w:tcPr>
          <w:p w14:paraId="6310595B" w14:textId="77777777" w:rsidR="00235EA0" w:rsidRDefault="00235EA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5E6704" w14:textId="77777777" w:rsidR="00235EA0" w:rsidRDefault="00235EA0" w:rsidP="00235E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F17217D" w14:textId="06D4CA37" w:rsidR="00235EA0" w:rsidRPr="00235EA0" w:rsidRDefault="00235EA0" w:rsidP="00235EA0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35E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LUX FASHION DRIVE MONTERREY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35EA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99913D5" w14:textId="77777777" w:rsidR="00235EA0" w:rsidRDefault="00235EA0" w:rsidP="00235E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EA0">
              <w:rPr>
                <w:rFonts w:ascii="Arial" w:hAnsi="Arial" w:cs="Arial"/>
                <w:color w:val="000000"/>
                <w:sz w:val="18"/>
                <w:szCs w:val="18"/>
              </w:rPr>
              <w:t>Av. Diego Rivera N 100 Col. Zona San Agustín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L</w:t>
            </w:r>
            <w:r w:rsidRPr="00235EA0">
              <w:rPr>
                <w:rFonts w:ascii="Arial" w:hAnsi="Arial" w:cs="Arial"/>
                <w:color w:val="000000"/>
                <w:sz w:val="18"/>
                <w:szCs w:val="18"/>
              </w:rPr>
              <w:t xml:space="preserve">ocal: FD114 </w:t>
            </w:r>
          </w:p>
          <w:p w14:paraId="5F8FC5CD" w14:textId="368A101E" w:rsidR="00235EA0" w:rsidRPr="00235EA0" w:rsidRDefault="00235EA0" w:rsidP="00235E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EA0">
              <w:rPr>
                <w:rFonts w:ascii="Arial" w:hAnsi="Arial" w:cs="Arial"/>
                <w:color w:val="000000"/>
                <w:sz w:val="18"/>
                <w:szCs w:val="18"/>
              </w:rPr>
              <w:t>San Pedro Garza García Nuevo León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35EA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9A43D17" w14:textId="77777777" w:rsidR="00235EA0" w:rsidRPr="00235EA0" w:rsidRDefault="00235EA0" w:rsidP="00235E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EA0">
              <w:rPr>
                <w:rFonts w:ascii="Arial" w:hAnsi="Arial" w:cs="Arial"/>
                <w:color w:val="000000"/>
                <w:sz w:val="18"/>
                <w:szCs w:val="18"/>
              </w:rPr>
              <w:t>C.P. 66260.</w:t>
            </w:r>
          </w:p>
          <w:p w14:paraId="1CC85940" w14:textId="659A46B8" w:rsidR="00235EA0" w:rsidRPr="00235EA0" w:rsidRDefault="00235EA0" w:rsidP="00235E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EA0">
              <w:rPr>
                <w:rFonts w:ascii="Arial" w:hAnsi="Arial" w:cs="Arial"/>
                <w:color w:val="000000"/>
                <w:sz w:val="18"/>
                <w:szCs w:val="18"/>
              </w:rPr>
              <w:t>Tel: 81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5EA0">
              <w:rPr>
                <w:rFonts w:ascii="Arial" w:hAnsi="Arial" w:cs="Arial"/>
                <w:color w:val="000000"/>
                <w:sz w:val="18"/>
                <w:szCs w:val="18"/>
              </w:rPr>
              <w:t>8363-46-19. y 81-81-48-43-51.</w:t>
            </w:r>
          </w:p>
          <w:p w14:paraId="4D14A113" w14:textId="77777777" w:rsidR="00235EA0" w:rsidRPr="00235EA0" w:rsidRDefault="00235EA0" w:rsidP="00235E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5EA0">
              <w:rPr>
                <w:rFonts w:ascii="Arial" w:hAnsi="Arial" w:cs="Arial"/>
                <w:color w:val="000000"/>
                <w:sz w:val="18"/>
                <w:szCs w:val="18"/>
              </w:rPr>
              <w:t>Horario: Lunes a Domingo 11:00 a.m. a 20:30 p.m.</w:t>
            </w:r>
          </w:p>
          <w:p w14:paraId="0DFABC9B" w14:textId="55F2EA38" w:rsidR="00235EA0" w:rsidRPr="00814EE1" w:rsidRDefault="00235EA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auto"/>
          </w:tcPr>
          <w:p w14:paraId="672230DE" w14:textId="77777777" w:rsidR="00235EA0" w:rsidRPr="00814EE1" w:rsidRDefault="00235EA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14:paraId="25B9A096" w14:textId="77777777" w:rsidR="00235EA0" w:rsidRPr="00814EE1" w:rsidRDefault="00235EA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" w:type="dxa"/>
            <w:shd w:val="clear" w:color="auto" w:fill="auto"/>
          </w:tcPr>
          <w:p w14:paraId="5D5253E3" w14:textId="77777777" w:rsidR="00235EA0" w:rsidRPr="00814EE1" w:rsidRDefault="00235EA0">
            <w:pPr>
              <w:snapToGrid w:val="0"/>
            </w:pPr>
          </w:p>
        </w:tc>
      </w:tr>
      <w:tr w:rsidR="001812F9" w:rsidRPr="00814EE1" w14:paraId="0591745F" w14:textId="77777777" w:rsidTr="00235EA0">
        <w:trPr>
          <w:gridBefore w:val="1"/>
          <w:wBefore w:w="297" w:type="dxa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E26C" w14:textId="754CA2FE" w:rsidR="001812F9" w:rsidRPr="00814EE1" w:rsidRDefault="001812F9" w:rsidP="00FD615A">
            <w:pPr>
              <w:pStyle w:val="Textoindependiente"/>
              <w:snapToGrid w:val="0"/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COAHUILA</w:t>
            </w:r>
            <w:r w:rsidR="00FD615A"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</w:t>
            </w:r>
            <w:r w:rsidR="003E08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FD615A"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MONCLOVA.</w:t>
            </w:r>
          </w:p>
        </w:tc>
        <w:tc>
          <w:tcPr>
            <w:tcW w:w="12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1DB4FCE" w14:textId="77777777" w:rsidR="001812F9" w:rsidRPr="00814EE1" w:rsidRDefault="001812F9" w:rsidP="00FD615A">
            <w:pPr>
              <w:snapToGrid w:val="0"/>
            </w:pPr>
          </w:p>
        </w:tc>
      </w:tr>
    </w:tbl>
    <w:p w14:paraId="36ADB8F1" w14:textId="77777777" w:rsidR="001812F9" w:rsidRPr="00814EE1" w:rsidRDefault="001812F9" w:rsidP="001812F9">
      <w:pPr>
        <w:pStyle w:val="Textoindependiente"/>
      </w:pPr>
    </w:p>
    <w:tbl>
      <w:tblPr>
        <w:tblW w:w="108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677"/>
        <w:gridCol w:w="1560"/>
        <w:gridCol w:w="90"/>
      </w:tblGrid>
      <w:tr w:rsidR="00FC54AC" w:rsidRPr="00814EE1" w14:paraId="4851125A" w14:textId="3AF24A42" w:rsidTr="005B267C">
        <w:trPr>
          <w:gridAfter w:val="1"/>
          <w:wAfter w:w="90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CD8AE" w14:textId="6A9AF816" w:rsidR="00FC54AC" w:rsidRPr="00814EE1" w:rsidRDefault="00FC54AC" w:rsidP="00FC54AC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GALERÍAS SALTILLO.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3170F7" w14:textId="506EEE91" w:rsidR="00FC54AC" w:rsidRPr="00814EE1" w:rsidRDefault="00FC54AC" w:rsidP="00FC54AC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Galerías Saltillo.</w:t>
            </w:r>
          </w:p>
          <w:p w14:paraId="38C780D5" w14:textId="4055842C" w:rsidR="00FC54AC" w:rsidRPr="00814EE1" w:rsidRDefault="00FC54AC" w:rsidP="00FC54AC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Blvd. Nazario Ortíz Garza No. 2345 Locl 217.</w:t>
            </w:r>
          </w:p>
          <w:p w14:paraId="58A641B2" w14:textId="68B580F5" w:rsidR="00FC54AC" w:rsidRPr="00814EE1" w:rsidRDefault="00FC54AC" w:rsidP="00FC54AC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Tanque de Peña.</w:t>
            </w:r>
          </w:p>
          <w:p w14:paraId="7D332D17" w14:textId="5FA1F324" w:rsidR="00FC54AC" w:rsidRPr="00814EE1" w:rsidRDefault="00FC54AC" w:rsidP="00FC54AC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Saltillo, Coahuila.  25279.</w:t>
            </w:r>
          </w:p>
          <w:p w14:paraId="2F55CCFC" w14:textId="315B395E" w:rsidR="00FC54AC" w:rsidRPr="00814EE1" w:rsidRDefault="00FC54AC" w:rsidP="00FC54A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 84 / 4485 3569 – 4485 3570.</w:t>
            </w:r>
          </w:p>
          <w:p w14:paraId="09A59C51" w14:textId="77777777" w:rsidR="00FC54AC" w:rsidRPr="00814EE1" w:rsidRDefault="00FC54AC" w:rsidP="00FC54A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Viernes y domingo de 11:00 a 20:00 Hrs.</w:t>
            </w:r>
          </w:p>
          <w:p w14:paraId="316A8ED1" w14:textId="77777777" w:rsidR="00FC54AC" w:rsidRPr="00814EE1" w:rsidRDefault="00FC54AC" w:rsidP="00FC54AC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Sábado de 11:00 a 21:00 Hrs.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34133" w14:textId="77777777" w:rsidR="00FC54AC" w:rsidRPr="00814EE1" w:rsidRDefault="00FC54AC" w:rsidP="00FC54AC">
            <w:pPr>
              <w:pStyle w:val="Textoindependiente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PASEO MONCLOVA.</w:t>
            </w:r>
          </w:p>
          <w:p w14:paraId="302952DC" w14:textId="3C5C9A7D" w:rsidR="00FC54AC" w:rsidRPr="00814EE1" w:rsidRDefault="00FC54AC" w:rsidP="00FC54AC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Centro Comercial Paseo.</w:t>
            </w:r>
          </w:p>
          <w:p w14:paraId="479F7BB6" w14:textId="744CB387" w:rsidR="00FC54AC" w:rsidRPr="00570E83" w:rsidRDefault="00FC54AC" w:rsidP="00FC54AC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E83">
              <w:rPr>
                <w:rFonts w:ascii="Arial" w:hAnsi="Arial" w:cs="Arial"/>
                <w:sz w:val="18"/>
                <w:szCs w:val="18"/>
                <w:lang w:val="en-US"/>
              </w:rPr>
              <w:t>Blvd Harold Pape No. 1000 L-16D</w:t>
            </w:r>
          </w:p>
          <w:p w14:paraId="3D904624" w14:textId="058349D9" w:rsidR="00FC54AC" w:rsidRPr="00814EE1" w:rsidRDefault="00FC54AC" w:rsidP="00FC54AC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Estancias de San Juan Bautista.</w:t>
            </w:r>
          </w:p>
          <w:p w14:paraId="18B4AEC6" w14:textId="063868B4" w:rsidR="00FC54AC" w:rsidRPr="00814EE1" w:rsidRDefault="00FC54AC" w:rsidP="00FC54AC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Monclova, Coahuila.  25733.</w:t>
            </w:r>
          </w:p>
          <w:p w14:paraId="3D158128" w14:textId="46E872E2" w:rsidR="00FC54AC" w:rsidRPr="00814EE1" w:rsidRDefault="00FC54AC" w:rsidP="00FC54AC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 86 / 6688 3226 – 6688 3230.</w:t>
            </w:r>
          </w:p>
          <w:p w14:paraId="5E8C2A7B" w14:textId="2AC22FC0" w:rsidR="00FC54AC" w:rsidRPr="00814EE1" w:rsidRDefault="00FC54AC" w:rsidP="00FC54AC">
            <w:pPr>
              <w:pStyle w:val="Textoindependiente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11:00 a 20:00 Hrs</w:t>
            </w:r>
            <w:r w:rsidRPr="00814E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AB146F" w14:textId="77777777" w:rsidR="00FC54AC" w:rsidRPr="00814EE1" w:rsidRDefault="00FC54AC" w:rsidP="00FC54AC">
            <w:pPr>
              <w:pStyle w:val="Textoindependient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FF5B506" w14:textId="7F63E091" w:rsidR="00FC54AC" w:rsidRPr="00814EE1" w:rsidRDefault="00FC54AC" w:rsidP="00FC54AC">
            <w:pPr>
              <w:pStyle w:val="Textoindependiente"/>
              <w:snapToGri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1FE310F" w14:textId="77777777" w:rsidR="00FC54AC" w:rsidRPr="00814EE1" w:rsidRDefault="00FC54AC" w:rsidP="00FC54AC">
            <w:pPr>
              <w:pStyle w:val="Textoindependient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C179C11" w14:textId="77777777" w:rsidR="00FC54AC" w:rsidRPr="00814EE1" w:rsidRDefault="00FC54AC" w:rsidP="00FC54AC">
            <w:pPr>
              <w:pStyle w:val="Textoindependiente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2763" w:rsidRPr="00814EE1" w14:paraId="6177E63C" w14:textId="77777777" w:rsidTr="005B267C">
        <w:trPr>
          <w:gridAfter w:val="1"/>
          <w:wAfter w:w="90" w:type="dxa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B7C67" w14:textId="06E47C69" w:rsidR="00D62763" w:rsidRPr="00814EE1" w:rsidRDefault="00D62763" w:rsidP="00D62763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LUX GALERÍAS LAGUNA</w:t>
            </w:r>
          </w:p>
          <w:p w14:paraId="6830399B" w14:textId="66436CF6" w:rsidR="00D62763" w:rsidRPr="00814EE1" w:rsidRDefault="00D62763" w:rsidP="00D62763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Centro Comercial Galerías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Laguna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1D1EE65F" w14:textId="0708FE31" w:rsidR="00D62763" w:rsidRPr="00814EE1" w:rsidRDefault="00D62763" w:rsidP="00D62763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Peiférico Raúl Lopez Sánchez # 600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78960A" w14:textId="6429045B" w:rsidR="00D62763" w:rsidRPr="00814EE1" w:rsidRDefault="00D62763" w:rsidP="00D62763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</w:t>
            </w:r>
            <w:r>
              <w:rPr>
                <w:rFonts w:ascii="Arial" w:hAnsi="Arial" w:cs="Arial"/>
                <w:sz w:val="18"/>
                <w:szCs w:val="18"/>
              </w:rPr>
              <w:t xml:space="preserve"> El Fresno L-245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20DB12" w14:textId="314BC943" w:rsidR="00D62763" w:rsidRPr="00814EE1" w:rsidRDefault="00D62763" w:rsidP="00D62763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Torreón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, Coahuila.  </w:t>
            </w:r>
            <w:r w:rsidR="00A90C28">
              <w:rPr>
                <w:rFonts w:ascii="Arial" w:hAnsi="Arial" w:cs="Arial"/>
                <w:sz w:val="18"/>
                <w:szCs w:val="18"/>
              </w:rPr>
              <w:t xml:space="preserve"> 27018</w:t>
            </w:r>
          </w:p>
          <w:p w14:paraId="0D81086D" w14:textId="52AA78B8" w:rsidR="00D62763" w:rsidRPr="00814EE1" w:rsidRDefault="00D62763" w:rsidP="00D62763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Tel.  </w:t>
            </w:r>
            <w:r>
              <w:rPr>
                <w:rFonts w:ascii="Arial" w:hAnsi="Arial" w:cs="Arial"/>
                <w:sz w:val="18"/>
                <w:szCs w:val="18"/>
              </w:rPr>
              <w:t>871 759 6359</w:t>
            </w:r>
            <w:r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CBB035" w14:textId="1FD8BA38" w:rsidR="00D62763" w:rsidRPr="00D62763" w:rsidRDefault="00D62763" w:rsidP="00D62763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11:00 a 20:00 Hrs.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AF2CD" w14:textId="77777777" w:rsidR="00D62763" w:rsidRDefault="00566F6B" w:rsidP="00FC54AC">
            <w:pPr>
              <w:pStyle w:val="Textoindependiente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LUX ALTAMA TAMPICO</w:t>
            </w:r>
          </w:p>
          <w:p w14:paraId="776986C9" w14:textId="2664CA87" w:rsidR="00566F6B" w:rsidRPr="00233F28" w:rsidRDefault="00566F6B" w:rsidP="00FC54AC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3F28">
              <w:rPr>
                <w:rFonts w:ascii="Arial" w:hAnsi="Arial" w:cs="Arial"/>
                <w:sz w:val="18"/>
                <w:szCs w:val="18"/>
              </w:rPr>
              <w:t>Centro Comercial Altama</w:t>
            </w:r>
          </w:p>
          <w:p w14:paraId="393077B3" w14:textId="6B6121BD" w:rsidR="00233F28" w:rsidRPr="00233F28" w:rsidRDefault="00233F28" w:rsidP="00FC54AC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3F28">
              <w:rPr>
                <w:rFonts w:ascii="Arial" w:hAnsi="Arial" w:cs="Arial"/>
                <w:color w:val="201F1E"/>
                <w:sz w:val="18"/>
                <w:szCs w:val="18"/>
                <w:shd w:val="clear" w:color="auto" w:fill="FFFFFF"/>
              </w:rPr>
              <w:t>Av. Ejercito Mexicano 706</w:t>
            </w:r>
            <w:r>
              <w:rPr>
                <w:rFonts w:ascii="Arial" w:hAnsi="Arial" w:cs="Arial"/>
                <w:color w:val="201F1E"/>
                <w:sz w:val="18"/>
                <w:szCs w:val="18"/>
                <w:shd w:val="clear" w:color="auto" w:fill="FFFFFF"/>
              </w:rPr>
              <w:t>.</w:t>
            </w:r>
            <w:r w:rsidR="00566F6B" w:rsidRPr="00233F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1FAE53" w14:textId="7D286AD3" w:rsidR="00233F28" w:rsidRPr="00233F28" w:rsidRDefault="00233F28" w:rsidP="00FC54AC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3F28">
              <w:rPr>
                <w:rFonts w:ascii="Arial" w:hAnsi="Arial" w:cs="Arial"/>
                <w:sz w:val="18"/>
                <w:szCs w:val="18"/>
              </w:rPr>
              <w:t>Col. Primavera</w:t>
            </w:r>
          </w:p>
          <w:p w14:paraId="3EAD1E89" w14:textId="487B1BCE" w:rsidR="00566F6B" w:rsidRPr="00233F28" w:rsidRDefault="00566F6B" w:rsidP="00FC54AC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3F28">
              <w:rPr>
                <w:rFonts w:ascii="Arial" w:hAnsi="Arial" w:cs="Arial"/>
                <w:sz w:val="18"/>
                <w:szCs w:val="18"/>
              </w:rPr>
              <w:t>Tampico, Tamaulipas.</w:t>
            </w:r>
            <w:r w:rsidR="00233F28" w:rsidRPr="00233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F28" w:rsidRPr="00233F28">
              <w:rPr>
                <w:rFonts w:ascii="Arial" w:hAnsi="Arial" w:cs="Arial"/>
                <w:color w:val="201F1E"/>
                <w:sz w:val="18"/>
                <w:szCs w:val="18"/>
                <w:shd w:val="clear" w:color="auto" w:fill="FFFFFF"/>
              </w:rPr>
              <w:t>CP. 89130</w:t>
            </w:r>
          </w:p>
          <w:p w14:paraId="30A18725" w14:textId="4DB27D9C" w:rsidR="00566F6B" w:rsidRPr="00233F28" w:rsidRDefault="00566F6B" w:rsidP="00FC54AC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3F28">
              <w:rPr>
                <w:rFonts w:ascii="Arial" w:hAnsi="Arial" w:cs="Arial"/>
                <w:sz w:val="18"/>
                <w:szCs w:val="18"/>
              </w:rPr>
              <w:t>Tel:</w:t>
            </w:r>
            <w:r w:rsidR="00233F28" w:rsidRPr="00233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F28" w:rsidRPr="00233F28">
              <w:rPr>
                <w:rFonts w:ascii="Arial" w:hAnsi="Arial" w:cs="Arial"/>
                <w:color w:val="201F1E"/>
                <w:sz w:val="18"/>
                <w:szCs w:val="18"/>
                <w:shd w:val="clear" w:color="auto" w:fill="FFFFFF"/>
              </w:rPr>
              <w:t>833 222 1027</w:t>
            </w:r>
          </w:p>
          <w:p w14:paraId="7C7D73E5" w14:textId="218349E5" w:rsidR="00566F6B" w:rsidRPr="00233F28" w:rsidRDefault="00566F6B" w:rsidP="00FC54AC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3F28">
              <w:rPr>
                <w:rFonts w:ascii="Arial" w:hAnsi="Arial" w:cs="Arial"/>
                <w:sz w:val="18"/>
                <w:szCs w:val="18"/>
              </w:rPr>
              <w:t>Lunes a domingo de 11:00 a 20:00 hrs.</w:t>
            </w:r>
          </w:p>
          <w:p w14:paraId="2C3385F8" w14:textId="71341DD6" w:rsidR="00566F6B" w:rsidRPr="00814EE1" w:rsidRDefault="00566F6B" w:rsidP="00FC54AC">
            <w:pPr>
              <w:pStyle w:val="Textoindependiente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A75515" w14:textId="77777777" w:rsidR="00D62763" w:rsidRPr="00814EE1" w:rsidRDefault="00D62763" w:rsidP="00FC54AC">
            <w:pPr>
              <w:pStyle w:val="Textoindependiente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0FF0" w:rsidRPr="00814EE1" w14:paraId="39F36591" w14:textId="77777777" w:rsidTr="005B2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F95D1" w14:textId="77777777" w:rsidR="00B20FF0" w:rsidRPr="00814EE1" w:rsidRDefault="00B20FF0">
            <w:pPr>
              <w:pStyle w:val="Textoindependiente"/>
              <w:snapToGrid w:val="0"/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MÉRIDA</w:t>
            </w:r>
          </w:p>
        </w:tc>
      </w:tr>
    </w:tbl>
    <w:p w14:paraId="498C4211" w14:textId="77777777" w:rsidR="00B20FF0" w:rsidRPr="00814EE1" w:rsidRDefault="00B20FF0">
      <w:pPr>
        <w:pStyle w:val="Textoindependiente"/>
      </w:pPr>
    </w:p>
    <w:tbl>
      <w:tblPr>
        <w:tblW w:w="10806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3720"/>
        <w:gridCol w:w="3379"/>
      </w:tblGrid>
      <w:tr w:rsidR="00B20FF0" w:rsidRPr="00814EE1" w14:paraId="7CE53A60" w14:textId="77777777" w:rsidTr="005B267C">
        <w:tc>
          <w:tcPr>
            <w:tcW w:w="3707" w:type="dxa"/>
            <w:shd w:val="clear" w:color="auto" w:fill="auto"/>
          </w:tcPr>
          <w:p w14:paraId="24CF7093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GALERÍAS MÉRIDA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1E8E8B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Galerías Mérida</w:t>
            </w:r>
          </w:p>
          <w:p w14:paraId="3D6A787D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Calle 60 No. 299</w:t>
            </w:r>
          </w:p>
          <w:p w14:paraId="389D3A83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lastRenderedPageBreak/>
              <w:t>Carr. Mérida – Progreso Km. 8.5 Local 188</w:t>
            </w:r>
          </w:p>
          <w:p w14:paraId="634EAF06" w14:textId="77777777" w:rsidR="00317D3C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Revolución</w:t>
            </w:r>
          </w:p>
          <w:p w14:paraId="15148AC6" w14:textId="565A5A7F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Mérida, Yuc.</w:t>
            </w:r>
            <w:r w:rsidR="00317D3C" w:rsidRPr="00814EE1">
              <w:rPr>
                <w:rFonts w:ascii="Arial" w:hAnsi="Arial" w:cs="Arial"/>
                <w:sz w:val="18"/>
                <w:szCs w:val="18"/>
              </w:rPr>
              <w:t xml:space="preserve">  97110.</w:t>
            </w:r>
          </w:p>
          <w:p w14:paraId="501C91BE" w14:textId="4F13A84D" w:rsidR="00B20FF0" w:rsidRPr="00814EE1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 99</w:t>
            </w:r>
            <w:r w:rsidR="00317D3C" w:rsidRPr="00814E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9941 5791 –  </w:t>
            </w:r>
            <w:r w:rsidR="00317D3C" w:rsidRPr="00814EE1">
              <w:rPr>
                <w:rFonts w:ascii="Arial" w:hAnsi="Arial" w:cs="Arial"/>
                <w:sz w:val="18"/>
                <w:szCs w:val="18"/>
              </w:rPr>
              <w:t>99</w:t>
            </w:r>
            <w:r w:rsidRPr="00814EE1">
              <w:rPr>
                <w:rFonts w:ascii="Arial" w:hAnsi="Arial" w:cs="Arial"/>
                <w:sz w:val="18"/>
                <w:szCs w:val="18"/>
              </w:rPr>
              <w:t>41 5792</w:t>
            </w:r>
            <w:r w:rsidR="00317D3C"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0FFF43" w14:textId="77777777" w:rsidR="00B20FF0" w:rsidRPr="00814EE1" w:rsidRDefault="00B20FF0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11:00 a 21:00.</w:t>
            </w:r>
          </w:p>
        </w:tc>
        <w:tc>
          <w:tcPr>
            <w:tcW w:w="3720" w:type="dxa"/>
            <w:shd w:val="clear" w:color="auto" w:fill="auto"/>
          </w:tcPr>
          <w:p w14:paraId="47C093FE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LUX PLAZA ALTABRISA  MÉRIDA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Plaza Altabrisa</w:t>
            </w:r>
          </w:p>
          <w:p w14:paraId="3A2C2109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Calle 7 No. 451 Secc. 26 Mz. 594 Local 55</w:t>
            </w:r>
          </w:p>
          <w:p w14:paraId="49FC35F4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lastRenderedPageBreak/>
              <w:t>Fracc Altabrisa</w:t>
            </w:r>
          </w:p>
          <w:p w14:paraId="6BAEA9C1" w14:textId="2E2ABB9A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Mérida, Yuc.</w:t>
            </w:r>
            <w:r w:rsidR="00317D3C" w:rsidRPr="00814EE1">
              <w:rPr>
                <w:rFonts w:ascii="Arial" w:hAnsi="Arial" w:cs="Arial"/>
                <w:sz w:val="18"/>
                <w:szCs w:val="18"/>
              </w:rPr>
              <w:t xml:space="preserve">  97130.</w:t>
            </w:r>
          </w:p>
          <w:p w14:paraId="4B2FB8AC" w14:textId="3F369991" w:rsidR="00317D3C" w:rsidRPr="00814EE1" w:rsidRDefault="00B20FF0" w:rsidP="00317D3C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</w:t>
            </w:r>
            <w:r w:rsidR="00317D3C" w:rsidRPr="00814EE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14EE1">
              <w:rPr>
                <w:rFonts w:ascii="Arial" w:hAnsi="Arial" w:cs="Arial"/>
                <w:sz w:val="18"/>
                <w:szCs w:val="18"/>
              </w:rPr>
              <w:t>99</w:t>
            </w:r>
            <w:r w:rsidR="00317D3C" w:rsidRPr="00814E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9167 9508 </w:t>
            </w:r>
            <w:r w:rsidR="00317D3C" w:rsidRPr="00814EE1">
              <w:rPr>
                <w:rFonts w:ascii="Arial" w:hAnsi="Arial" w:cs="Arial"/>
                <w:sz w:val="18"/>
                <w:szCs w:val="18"/>
              </w:rPr>
              <w:t>–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09</w:t>
            </w:r>
          </w:p>
          <w:p w14:paraId="46047C0A" w14:textId="2F2E1918" w:rsidR="00B20FF0" w:rsidRPr="00814EE1" w:rsidRDefault="00317D3C" w:rsidP="00317D3C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</w:t>
            </w:r>
            <w:r w:rsidR="00B20FF0" w:rsidRPr="00814EE1">
              <w:rPr>
                <w:rFonts w:ascii="Arial" w:hAnsi="Arial" w:cs="Arial"/>
                <w:sz w:val="18"/>
                <w:szCs w:val="18"/>
              </w:rPr>
              <w:t>unes a Domingo de 11:00 a 21:00 Hrs.</w:t>
            </w:r>
          </w:p>
        </w:tc>
        <w:tc>
          <w:tcPr>
            <w:tcW w:w="3379" w:type="dxa"/>
            <w:shd w:val="clear" w:color="auto" w:fill="auto"/>
          </w:tcPr>
          <w:p w14:paraId="1921E661" w14:textId="16856A6A" w:rsidR="003434B4" w:rsidRPr="00814EE1" w:rsidRDefault="00B20FF0" w:rsidP="00317D3C">
            <w:pPr>
              <w:pStyle w:val="Textoindependiente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sz w:val="18"/>
                <w:szCs w:val="18"/>
              </w:rPr>
              <w:lastRenderedPageBreak/>
              <w:t>LUX GRAN PLAZA MÉRIDA</w:t>
            </w:r>
            <w:r w:rsidRPr="00814EE1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DE04B13" w14:textId="0CF7CA8B" w:rsidR="00B20FF0" w:rsidRPr="00814EE1" w:rsidRDefault="00B20FF0">
            <w:pPr>
              <w:pStyle w:val="Textoindependient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Calle 50 Diagonal  No. 460</w:t>
            </w:r>
          </w:p>
          <w:p w14:paraId="10ACED2D" w14:textId="77777777" w:rsidR="00B20FF0" w:rsidRPr="00814EE1" w:rsidRDefault="00B20FF0">
            <w:pPr>
              <w:pStyle w:val="Textoindependient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Planta baja, Local 62 B</w:t>
            </w:r>
          </w:p>
          <w:p w14:paraId="55137F95" w14:textId="77777777" w:rsidR="00B20FF0" w:rsidRPr="00814EE1" w:rsidRDefault="00B20FF0">
            <w:pPr>
              <w:pStyle w:val="Textoindependient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lastRenderedPageBreak/>
              <w:t>Col. Gonzalo Guerrero</w:t>
            </w:r>
          </w:p>
          <w:p w14:paraId="681265B9" w14:textId="64E50A83" w:rsidR="00B20FF0" w:rsidRPr="00814EE1" w:rsidRDefault="00B20FF0">
            <w:pPr>
              <w:pStyle w:val="Textoindependient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Mérida, Yuc.</w:t>
            </w:r>
            <w:r w:rsidR="00317D3C" w:rsidRPr="00814EE1">
              <w:rPr>
                <w:rFonts w:ascii="Arial" w:hAnsi="Arial" w:cs="Arial"/>
                <w:sz w:val="18"/>
                <w:szCs w:val="18"/>
              </w:rPr>
              <w:t xml:space="preserve">  97118.</w:t>
            </w:r>
          </w:p>
          <w:p w14:paraId="24D547F2" w14:textId="61A874B8" w:rsidR="00B20FF0" w:rsidRPr="00814EE1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99</w:t>
            </w:r>
            <w:r w:rsidR="00317D3C" w:rsidRPr="00814E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EE1">
              <w:rPr>
                <w:rFonts w:ascii="Arial" w:hAnsi="Arial" w:cs="Arial"/>
                <w:sz w:val="18"/>
                <w:szCs w:val="18"/>
              </w:rPr>
              <w:t>99</w:t>
            </w:r>
            <w:r w:rsidR="00317D3C" w:rsidRPr="00814EE1">
              <w:rPr>
                <w:rFonts w:ascii="Arial" w:hAnsi="Arial" w:cs="Arial"/>
                <w:sz w:val="18"/>
                <w:szCs w:val="18"/>
              </w:rPr>
              <w:t>4</w:t>
            </w:r>
            <w:r w:rsidRPr="00814EE1">
              <w:rPr>
                <w:rFonts w:ascii="Arial" w:hAnsi="Arial" w:cs="Arial"/>
                <w:sz w:val="18"/>
                <w:szCs w:val="18"/>
              </w:rPr>
              <w:t>1</w:t>
            </w:r>
            <w:r w:rsidR="00317D3C"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EE1">
              <w:rPr>
                <w:rFonts w:ascii="Arial" w:hAnsi="Arial" w:cs="Arial"/>
                <w:sz w:val="18"/>
                <w:szCs w:val="18"/>
              </w:rPr>
              <w:t>5780</w:t>
            </w:r>
            <w:r w:rsidR="00317D3C"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35CB4F" w14:textId="77777777" w:rsidR="00B20FF0" w:rsidRPr="00814EE1" w:rsidRDefault="00B20FF0">
            <w:pPr>
              <w:pStyle w:val="Textoindependiente"/>
            </w:pPr>
            <w:bookmarkStart w:id="3" w:name="OBJ_PREFIX_DWT113_com_zimbra_date"/>
            <w:bookmarkEnd w:id="3"/>
            <w:r w:rsidRPr="00814EE1">
              <w:rPr>
                <w:rFonts w:ascii="Arial" w:hAnsi="Arial" w:cs="Arial"/>
                <w:sz w:val="18"/>
                <w:szCs w:val="18"/>
              </w:rPr>
              <w:t xml:space="preserve">Lunes a </w:t>
            </w:r>
            <w:bookmarkStart w:id="4" w:name="OBJ_PREFIX_DWT114_com_zimbra_date"/>
            <w:bookmarkEnd w:id="4"/>
            <w:r w:rsidRPr="00814EE1">
              <w:rPr>
                <w:rFonts w:ascii="Arial" w:hAnsi="Arial" w:cs="Arial"/>
                <w:sz w:val="18"/>
                <w:szCs w:val="18"/>
              </w:rPr>
              <w:t>Domingo 11:00 a 21:00.</w:t>
            </w:r>
          </w:p>
          <w:p w14:paraId="1BC5589D" w14:textId="77777777" w:rsidR="00B20FF0" w:rsidRPr="00814EE1" w:rsidRDefault="00B20FF0">
            <w:pPr>
              <w:pStyle w:val="Textoindependiente"/>
              <w:snapToGrid w:val="0"/>
            </w:pPr>
          </w:p>
        </w:tc>
      </w:tr>
      <w:tr w:rsidR="00AD405F" w:rsidRPr="00814EE1" w14:paraId="0F1EB166" w14:textId="77777777" w:rsidTr="005B267C">
        <w:tc>
          <w:tcPr>
            <w:tcW w:w="3707" w:type="dxa"/>
            <w:shd w:val="clear" w:color="auto" w:fill="auto"/>
          </w:tcPr>
          <w:p w14:paraId="13743C4B" w14:textId="77777777" w:rsidR="00317D3C" w:rsidRPr="00814EE1" w:rsidRDefault="00317D3C" w:rsidP="00AD405F">
            <w:pPr>
              <w:pStyle w:val="Textoindependiente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FD6FB0" w14:textId="1692A943" w:rsidR="00AD405F" w:rsidRPr="00814EE1" w:rsidRDefault="00AD405F" w:rsidP="00AD405F">
            <w:pPr>
              <w:pStyle w:val="Textoindependiente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sz w:val="18"/>
                <w:szCs w:val="18"/>
              </w:rPr>
              <w:t>LUX LA ISLA MÉRIDA</w:t>
            </w:r>
          </w:p>
          <w:p w14:paraId="15B25B54" w14:textId="3A62B150" w:rsidR="00AD405F" w:rsidRPr="00814EE1" w:rsidRDefault="00AD405F" w:rsidP="00AD405F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sz w:val="18"/>
                <w:szCs w:val="18"/>
              </w:rPr>
              <w:t>Centro Comercial</w:t>
            </w:r>
            <w:r w:rsidR="00C45D00" w:rsidRPr="00814EE1">
              <w:rPr>
                <w:rFonts w:ascii="Arial" w:hAnsi="Arial" w:cs="Arial"/>
                <w:b/>
                <w:sz w:val="18"/>
                <w:szCs w:val="18"/>
              </w:rPr>
              <w:t xml:space="preserve"> La Isla.</w:t>
            </w:r>
          </w:p>
          <w:p w14:paraId="4EE40BC8" w14:textId="00D7F320" w:rsidR="00AD405F" w:rsidRPr="00814EE1" w:rsidRDefault="00C45D00" w:rsidP="00AD405F">
            <w:pPr>
              <w:pStyle w:val="Textoindependient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24 Loc PB25.</w:t>
            </w:r>
            <w:r w:rsidR="00AD405F" w:rsidRPr="00814E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A4E9ED" w14:textId="6F05E37B" w:rsidR="00AD405F" w:rsidRPr="00814EE1" w:rsidRDefault="00AD405F" w:rsidP="00AD405F">
            <w:pPr>
              <w:pStyle w:val="Textoindependient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Cabo Nort</w:t>
            </w:r>
            <w:r w:rsidR="00C45D00" w:rsidRPr="00814EE1">
              <w:rPr>
                <w:rFonts w:ascii="Arial" w:hAnsi="Arial" w:cs="Arial"/>
                <w:sz w:val="18"/>
                <w:szCs w:val="18"/>
              </w:rPr>
              <w:t>e.</w:t>
            </w:r>
          </w:p>
          <w:p w14:paraId="5AAEDCA6" w14:textId="0BE4C361" w:rsidR="00AD405F" w:rsidRPr="00814EE1" w:rsidRDefault="00AD405F" w:rsidP="00AD405F">
            <w:pPr>
              <w:pStyle w:val="Textoindependient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Mérida, Yuc.</w:t>
            </w:r>
            <w:r w:rsidR="00B73BA5"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7D3C"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BA5" w:rsidRPr="00814EE1">
              <w:rPr>
                <w:rFonts w:ascii="Arial" w:hAnsi="Arial" w:cs="Arial"/>
                <w:sz w:val="18"/>
                <w:szCs w:val="18"/>
              </w:rPr>
              <w:t>97305.</w:t>
            </w:r>
          </w:p>
          <w:p w14:paraId="0153A4F3" w14:textId="4FF4E403" w:rsidR="00AD405F" w:rsidRPr="00814EE1" w:rsidRDefault="00AD405F" w:rsidP="00AD405F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99</w:t>
            </w:r>
            <w:r w:rsidR="00317D3C" w:rsidRPr="00814E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9518 3549 / </w:t>
            </w:r>
            <w:r w:rsidR="00C45D00" w:rsidRPr="00814EE1">
              <w:rPr>
                <w:rFonts w:ascii="Arial" w:hAnsi="Arial" w:cs="Arial"/>
                <w:sz w:val="18"/>
                <w:szCs w:val="18"/>
              </w:rPr>
              <w:t>9</w:t>
            </w:r>
            <w:r w:rsidRPr="00814EE1">
              <w:rPr>
                <w:rFonts w:ascii="Arial" w:hAnsi="Arial" w:cs="Arial"/>
                <w:sz w:val="18"/>
                <w:szCs w:val="18"/>
              </w:rPr>
              <w:t>518 3550.</w:t>
            </w:r>
          </w:p>
          <w:p w14:paraId="6C5FB2AC" w14:textId="3CA2BF6C" w:rsidR="00AD405F" w:rsidRPr="00235EA0" w:rsidRDefault="00AD405F" w:rsidP="00235EA0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11:00 a 21:00.</w:t>
            </w:r>
          </w:p>
        </w:tc>
        <w:tc>
          <w:tcPr>
            <w:tcW w:w="3720" w:type="dxa"/>
            <w:shd w:val="clear" w:color="auto" w:fill="auto"/>
          </w:tcPr>
          <w:p w14:paraId="589A3F38" w14:textId="77777777" w:rsidR="00AD405F" w:rsidRPr="00814EE1" w:rsidRDefault="00AD405F" w:rsidP="001D039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14:paraId="30783890" w14:textId="77777777" w:rsidR="00AD405F" w:rsidRPr="00814EE1" w:rsidRDefault="00AD405F">
            <w:pPr>
              <w:pStyle w:val="Textoindependiente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F54E12C" w14:textId="77777777" w:rsidR="00183FB4" w:rsidRDefault="00183FB4"/>
    <w:tbl>
      <w:tblPr>
        <w:tblW w:w="11035" w:type="dxa"/>
        <w:tblInd w:w="-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5"/>
      </w:tblGrid>
      <w:tr w:rsidR="00183FB4" w:rsidRPr="00814EE1" w14:paraId="66E1CBD0" w14:textId="77777777" w:rsidTr="000D3154">
        <w:tc>
          <w:tcPr>
            <w:tcW w:w="1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8486" w14:textId="1D3BB81B" w:rsidR="00183FB4" w:rsidRPr="00814EE1" w:rsidRDefault="00183FB4">
            <w:pPr>
              <w:pStyle w:val="Textoindependiente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CAMPECHE, CAMP</w:t>
            </w:r>
          </w:p>
        </w:tc>
      </w:tr>
    </w:tbl>
    <w:p w14:paraId="56E4314B" w14:textId="77777777" w:rsidR="00183FB4" w:rsidRDefault="00183FB4"/>
    <w:tbl>
      <w:tblPr>
        <w:tblW w:w="10988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8"/>
      </w:tblGrid>
      <w:tr w:rsidR="00461197" w:rsidRPr="00814EE1" w14:paraId="4BA4D752" w14:textId="77777777" w:rsidTr="00183FB4">
        <w:tc>
          <w:tcPr>
            <w:tcW w:w="10988" w:type="dxa"/>
            <w:shd w:val="clear" w:color="auto" w:fill="auto"/>
          </w:tcPr>
          <w:p w14:paraId="4927E8CD" w14:textId="77777777" w:rsidR="00461197" w:rsidRPr="00814EE1" w:rsidRDefault="00461197" w:rsidP="00FD615A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LUX GALERIAS CAMPECHE</w:t>
            </w:r>
          </w:p>
          <w:p w14:paraId="1B1AEED8" w14:textId="77777777" w:rsidR="00461197" w:rsidRPr="00814EE1" w:rsidRDefault="00461197" w:rsidP="00FD615A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Centro Comercial Galerías Campeche</w:t>
            </w:r>
          </w:p>
          <w:p w14:paraId="73499D4C" w14:textId="77777777" w:rsidR="00461197" w:rsidRPr="00814EE1" w:rsidRDefault="00461197" w:rsidP="00FD615A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Av.Pedro Sainz de Baranda S/N, Local 167.</w:t>
            </w:r>
          </w:p>
          <w:p w14:paraId="6A245BBA" w14:textId="77777777" w:rsidR="00461197" w:rsidRPr="00570E83" w:rsidRDefault="00461197" w:rsidP="00FD615A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70E8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Col. Ah Kim Pech. </w:t>
            </w:r>
          </w:p>
          <w:p w14:paraId="0FDFD6CD" w14:textId="77777777" w:rsidR="00461197" w:rsidRPr="00814EE1" w:rsidRDefault="00461197" w:rsidP="00FD615A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0E8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Campeche, Camp.  </w:t>
            </w: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24014.</w:t>
            </w:r>
          </w:p>
          <w:p w14:paraId="19401CFD" w14:textId="77777777" w:rsidR="00461197" w:rsidRPr="00814EE1" w:rsidRDefault="00461197" w:rsidP="00FD615A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Tel:. 98 / 1688 1311 / 1688 1319.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</w:r>
            <w:r w:rsidRPr="00814EE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Lunes a Domingo de 11 a 21:00.</w:t>
            </w:r>
          </w:p>
        </w:tc>
      </w:tr>
    </w:tbl>
    <w:p w14:paraId="1CBE07B7" w14:textId="413AAF61" w:rsidR="00461197" w:rsidRPr="00814EE1" w:rsidRDefault="00461197">
      <w:pPr>
        <w:pStyle w:val="Textoindependiente"/>
      </w:pPr>
    </w:p>
    <w:tbl>
      <w:tblPr>
        <w:tblW w:w="10864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4"/>
      </w:tblGrid>
      <w:tr w:rsidR="00B20FF0" w:rsidRPr="00814EE1" w14:paraId="5C1B91F3" w14:textId="77777777" w:rsidTr="003F6074">
        <w:tc>
          <w:tcPr>
            <w:tcW w:w="10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99E4" w14:textId="225475C7" w:rsidR="00B20FF0" w:rsidRPr="00814EE1" w:rsidRDefault="008C7A9F">
            <w:pPr>
              <w:pStyle w:val="Textoindependiente"/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MICHOACÁN,  </w:t>
            </w:r>
            <w:r w:rsidR="00B20FF0"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MORELIA</w:t>
            </w:r>
          </w:p>
        </w:tc>
      </w:tr>
    </w:tbl>
    <w:p w14:paraId="28BAF41E" w14:textId="77777777" w:rsidR="00B20FF0" w:rsidRPr="00814EE1" w:rsidRDefault="00B20FF0">
      <w:pPr>
        <w:pStyle w:val="Textoindependiente"/>
      </w:pPr>
    </w:p>
    <w:tbl>
      <w:tblPr>
        <w:tblW w:w="11063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6242"/>
      </w:tblGrid>
      <w:tr w:rsidR="00B20FF0" w:rsidRPr="00814EE1" w14:paraId="084BF93E" w14:textId="77777777" w:rsidTr="006D12AF">
        <w:tc>
          <w:tcPr>
            <w:tcW w:w="4821" w:type="dxa"/>
            <w:shd w:val="clear" w:color="auto" w:fill="auto"/>
          </w:tcPr>
          <w:p w14:paraId="2733D866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PASEO ALTOZANO MORELIA</w:t>
            </w:r>
          </w:p>
          <w:p w14:paraId="0B018F0F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Paseo Altozano</w:t>
            </w:r>
          </w:p>
          <w:p w14:paraId="23D7E0F4" w14:textId="77777777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Montaña Monarca Norte No. 1000, Local 52-A</w:t>
            </w:r>
          </w:p>
          <w:p w14:paraId="71D0FA5A" w14:textId="3ADBAB9B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Fracc. Ejido de Jesús del Monte.</w:t>
            </w:r>
          </w:p>
          <w:p w14:paraId="79213BCA" w14:textId="23CD54D0" w:rsidR="00B20FF0" w:rsidRPr="00814EE1" w:rsidRDefault="00B20FF0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Morelia, Michoacán.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 xml:space="preserve">  58350.</w:t>
            </w:r>
          </w:p>
          <w:p w14:paraId="0AFFA035" w14:textId="33B04BE1" w:rsidR="00B20FF0" w:rsidRPr="00814EE1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 44 - 3204  0613 / 3204 0619</w:t>
            </w:r>
          </w:p>
          <w:p w14:paraId="0BB1D36B" w14:textId="77777777" w:rsidR="00B20FF0" w:rsidRPr="00814EE1" w:rsidRDefault="00B20FF0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11:00 a 20:00 Hrs.</w:t>
            </w:r>
          </w:p>
        </w:tc>
        <w:tc>
          <w:tcPr>
            <w:tcW w:w="6242" w:type="dxa"/>
            <w:shd w:val="clear" w:color="auto" w:fill="auto"/>
          </w:tcPr>
          <w:p w14:paraId="40087242" w14:textId="77777777" w:rsidR="00B20FF0" w:rsidRPr="00814EE1" w:rsidRDefault="00B20FF0">
            <w:pPr>
              <w:pStyle w:val="Textoindependiente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LAS AMERICAS MORELIA</w:t>
            </w:r>
          </w:p>
          <w:p w14:paraId="1F142545" w14:textId="77777777" w:rsidR="00B20FF0" w:rsidRPr="00814EE1" w:rsidRDefault="00B20FF0">
            <w:pPr>
              <w:pStyle w:val="Textoindependient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Espacio las Americas</w:t>
            </w:r>
          </w:p>
          <w:p w14:paraId="42A20CB0" w14:textId="77777777" w:rsidR="00B20FF0" w:rsidRPr="00814EE1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Enrique Ramírez Miguel No. 1000, Local 133.</w:t>
            </w:r>
          </w:p>
          <w:p w14:paraId="5DCDA3C9" w14:textId="77777777" w:rsidR="00B20FF0" w:rsidRPr="00814EE1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Las Americas.</w:t>
            </w:r>
          </w:p>
          <w:p w14:paraId="35114CC8" w14:textId="7109D180" w:rsidR="00B20FF0" w:rsidRPr="00814EE1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Morelia, Mich.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 xml:space="preserve"> 58270.</w:t>
            </w:r>
          </w:p>
          <w:p w14:paraId="73BB6AAC" w14:textId="6D6E1DA8" w:rsidR="00B20FF0" w:rsidRPr="00814EE1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Tel: 44</w:t>
            </w:r>
            <w:r w:rsidR="00FD615A" w:rsidRPr="00814EE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EE1">
              <w:rPr>
                <w:rFonts w:ascii="Arial" w:hAnsi="Arial" w:cs="Arial"/>
                <w:sz w:val="18"/>
                <w:szCs w:val="18"/>
              </w:rPr>
              <w:t>3324 9998.</w:t>
            </w:r>
          </w:p>
          <w:p w14:paraId="2265F12C" w14:textId="77777777" w:rsidR="00B20FF0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11: a 20: hrs.</w:t>
            </w:r>
          </w:p>
          <w:p w14:paraId="77F83667" w14:textId="3926460A" w:rsidR="006D12AF" w:rsidRPr="00814EE1" w:rsidRDefault="006D12AF">
            <w:pPr>
              <w:pStyle w:val="Textoindependiente"/>
            </w:pPr>
          </w:p>
        </w:tc>
      </w:tr>
    </w:tbl>
    <w:p w14:paraId="71CE8153" w14:textId="1A444710" w:rsidR="006D12AF" w:rsidRDefault="006D12AF"/>
    <w:tbl>
      <w:tblPr>
        <w:tblW w:w="10562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5741"/>
      </w:tblGrid>
      <w:tr w:rsidR="00B20FF0" w:rsidRPr="00814EE1" w14:paraId="66B06740" w14:textId="77777777" w:rsidTr="006D12AF">
        <w:tc>
          <w:tcPr>
            <w:tcW w:w="4821" w:type="dxa"/>
            <w:shd w:val="clear" w:color="auto" w:fill="auto"/>
          </w:tcPr>
          <w:p w14:paraId="196CFF54" w14:textId="1C2550E8" w:rsidR="00B20FF0" w:rsidRPr="00570E83" w:rsidRDefault="00B20FF0">
            <w:pPr>
              <w:snapToGrid w:val="0"/>
              <w:rPr>
                <w:rFonts w:ascii="Arial" w:eastAsia="Lucida Sans Unicode" w:hAnsi="Arial" w:cs="Arial"/>
                <w:b/>
                <w:bCs/>
                <w:sz w:val="18"/>
                <w:szCs w:val="18"/>
                <w:lang w:eastAsia="en-US"/>
              </w:rPr>
            </w:pPr>
            <w:r w:rsidRPr="00BB7167">
              <w:rPr>
                <w:rFonts w:ascii="Arial" w:hAnsi="Arial" w:cs="Arial"/>
                <w:b/>
                <w:bCs/>
                <w:sz w:val="18"/>
                <w:szCs w:val="18"/>
              </w:rPr>
              <w:t>LUX SENTURA ZAMORA</w:t>
            </w:r>
          </w:p>
          <w:p w14:paraId="058BEA73" w14:textId="77777777" w:rsidR="00B20FF0" w:rsidRPr="00BB7167" w:rsidRDefault="00B20FF0">
            <w:pPr>
              <w:autoSpaceDE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E83">
              <w:rPr>
                <w:rFonts w:ascii="Arial" w:eastAsia="Lucida Sans Unicode" w:hAnsi="Arial" w:cs="Arial"/>
                <w:b/>
                <w:bCs/>
                <w:sz w:val="18"/>
                <w:szCs w:val="18"/>
                <w:lang w:eastAsia="en-US"/>
              </w:rPr>
              <w:t>Centro Comercial Sentura Zamora</w:t>
            </w:r>
          </w:p>
          <w:p w14:paraId="20D11606" w14:textId="77777777" w:rsidR="00B20FF0" w:rsidRPr="00BB7167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BB7167">
              <w:rPr>
                <w:rFonts w:ascii="Arial" w:hAnsi="Arial" w:cs="Arial"/>
                <w:sz w:val="18"/>
                <w:szCs w:val="18"/>
              </w:rPr>
              <w:t>Carretera Zamora-La barza # 4300, Local 101</w:t>
            </w:r>
          </w:p>
          <w:p w14:paraId="1046A5AC" w14:textId="77777777" w:rsidR="00B20FF0" w:rsidRPr="00BB7167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BB7167">
              <w:rPr>
                <w:rFonts w:ascii="Arial" w:hAnsi="Arial" w:cs="Arial"/>
                <w:sz w:val="18"/>
                <w:szCs w:val="18"/>
              </w:rPr>
              <w:t>Col. Atecucario</w:t>
            </w:r>
          </w:p>
          <w:p w14:paraId="014E6186" w14:textId="6CB84420" w:rsidR="00B20FF0" w:rsidRPr="00BB7167" w:rsidRDefault="00B20FF0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BB7167">
              <w:rPr>
                <w:rFonts w:ascii="Arial" w:hAnsi="Arial" w:cs="Arial"/>
                <w:sz w:val="18"/>
                <w:szCs w:val="18"/>
              </w:rPr>
              <w:t>Zamora, Michoacán.</w:t>
            </w:r>
            <w:r w:rsidR="00FD615A" w:rsidRPr="00BB7167">
              <w:rPr>
                <w:rFonts w:ascii="Arial" w:hAnsi="Arial" w:cs="Arial"/>
                <w:sz w:val="18"/>
                <w:szCs w:val="18"/>
              </w:rPr>
              <w:t xml:space="preserve"> 59600.</w:t>
            </w:r>
          </w:p>
          <w:p w14:paraId="6E838FA0" w14:textId="77777777" w:rsidR="00FD615A" w:rsidRPr="00BB7167" w:rsidRDefault="00B20FF0" w:rsidP="00FD615A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BB7167">
              <w:rPr>
                <w:rFonts w:ascii="Arial" w:hAnsi="Arial" w:cs="Arial"/>
                <w:sz w:val="18"/>
                <w:szCs w:val="18"/>
              </w:rPr>
              <w:t>Tel: 53</w:t>
            </w:r>
            <w:r w:rsidR="00FD615A" w:rsidRPr="00BB716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BB7167">
              <w:rPr>
                <w:rFonts w:ascii="Arial" w:hAnsi="Arial" w:cs="Arial"/>
                <w:sz w:val="18"/>
                <w:szCs w:val="18"/>
              </w:rPr>
              <w:t>1688 0111.</w:t>
            </w:r>
          </w:p>
          <w:p w14:paraId="164007CE" w14:textId="55992093" w:rsidR="00B20FF0" w:rsidRPr="00BB7167" w:rsidRDefault="00B20FF0" w:rsidP="00FD615A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BB7167">
              <w:rPr>
                <w:rFonts w:ascii="Arial" w:hAnsi="Arial" w:cs="Arial"/>
                <w:sz w:val="18"/>
                <w:szCs w:val="18"/>
              </w:rPr>
              <w:t>Lunes a Domingo de 11: a 20: hrs.</w:t>
            </w:r>
          </w:p>
        </w:tc>
        <w:tc>
          <w:tcPr>
            <w:tcW w:w="5741" w:type="dxa"/>
            <w:shd w:val="clear" w:color="auto" w:fill="auto"/>
          </w:tcPr>
          <w:p w14:paraId="69DE5339" w14:textId="6853C6CD" w:rsidR="00B20FF0" w:rsidRDefault="00BB7167">
            <w:pPr>
              <w:pStyle w:val="Textoindependiente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7167">
              <w:rPr>
                <w:rFonts w:ascii="Arial" w:hAnsi="Arial" w:cs="Arial"/>
                <w:b/>
                <w:bCs/>
                <w:sz w:val="18"/>
                <w:szCs w:val="18"/>
              </w:rPr>
              <w:t>LUX AGORA URUAPAN</w:t>
            </w:r>
          </w:p>
          <w:p w14:paraId="70FE8F85" w14:textId="789A93DF" w:rsidR="00475466" w:rsidRPr="00BB7167" w:rsidRDefault="00475466">
            <w:pPr>
              <w:pStyle w:val="Textoindependiente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Centro Comercial Plaza Ágora</w:t>
            </w:r>
          </w:p>
          <w:p w14:paraId="29C8540D" w14:textId="10C4C8B0" w:rsidR="00BB7167" w:rsidRPr="00570E83" w:rsidRDefault="00BB7167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E83">
              <w:rPr>
                <w:rFonts w:ascii="Arial" w:hAnsi="Arial" w:cs="Arial"/>
                <w:sz w:val="18"/>
                <w:szCs w:val="18"/>
                <w:lang w:val="en-US"/>
              </w:rPr>
              <w:t>Blvd. Industrial # 1241</w:t>
            </w:r>
            <w:r w:rsidR="00475466" w:rsidRPr="00570E83">
              <w:rPr>
                <w:rFonts w:ascii="Arial" w:hAnsi="Arial" w:cs="Arial"/>
                <w:sz w:val="18"/>
                <w:szCs w:val="18"/>
                <w:lang w:val="en-US"/>
              </w:rPr>
              <w:t xml:space="preserve"> Int Local D10 D11</w:t>
            </w:r>
          </w:p>
          <w:p w14:paraId="62D93865" w14:textId="5C15A9EE" w:rsidR="00BB7167" w:rsidRPr="00BB7167" w:rsidRDefault="00BB7167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B7167">
              <w:rPr>
                <w:rFonts w:ascii="Arial" w:hAnsi="Arial" w:cs="Arial"/>
                <w:sz w:val="18"/>
                <w:szCs w:val="18"/>
              </w:rPr>
              <w:t xml:space="preserve">Col. </w:t>
            </w:r>
            <w:r w:rsidR="00475466">
              <w:rPr>
                <w:rFonts w:ascii="Arial" w:hAnsi="Arial" w:cs="Arial"/>
                <w:sz w:val="18"/>
                <w:szCs w:val="18"/>
              </w:rPr>
              <w:t>Villa Uruapan.</w:t>
            </w:r>
          </w:p>
          <w:p w14:paraId="5A4B9E6E" w14:textId="655C38DD" w:rsidR="00BB7167" w:rsidRPr="00BB7167" w:rsidRDefault="00BB7167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B7167">
              <w:rPr>
                <w:rFonts w:ascii="Arial" w:hAnsi="Arial" w:cs="Arial"/>
                <w:sz w:val="18"/>
                <w:szCs w:val="18"/>
              </w:rPr>
              <w:t>Uruapan, Micho</w:t>
            </w:r>
            <w:r w:rsidR="00475466">
              <w:rPr>
                <w:rFonts w:ascii="Arial" w:hAnsi="Arial" w:cs="Arial"/>
                <w:sz w:val="18"/>
                <w:szCs w:val="18"/>
              </w:rPr>
              <w:t>acán    60120.</w:t>
            </w:r>
          </w:p>
          <w:p w14:paraId="239D8176" w14:textId="6FA20EEB" w:rsidR="00BB7167" w:rsidRPr="00BB7167" w:rsidRDefault="00BB7167">
            <w:pPr>
              <w:pStyle w:val="Textoindependiente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B7167">
              <w:rPr>
                <w:rFonts w:ascii="Arial" w:hAnsi="Arial" w:cs="Arial"/>
                <w:sz w:val="18"/>
                <w:szCs w:val="18"/>
              </w:rPr>
              <w:t>Tel:</w:t>
            </w:r>
            <w:r w:rsidR="00475466">
              <w:rPr>
                <w:rFonts w:ascii="Arial" w:hAnsi="Arial" w:cs="Arial"/>
                <w:sz w:val="18"/>
                <w:szCs w:val="18"/>
              </w:rPr>
              <w:t xml:space="preserve"> 45 / 2528 5109.</w:t>
            </w:r>
          </w:p>
          <w:p w14:paraId="31781452" w14:textId="362D5990" w:rsidR="00BB7167" w:rsidRPr="00BB7167" w:rsidRDefault="00BB7167">
            <w:pPr>
              <w:pStyle w:val="Textoindependiente"/>
              <w:snapToGrid w:val="0"/>
              <w:rPr>
                <w:sz w:val="18"/>
                <w:szCs w:val="18"/>
              </w:rPr>
            </w:pPr>
            <w:r w:rsidRPr="00BB7167">
              <w:rPr>
                <w:rFonts w:ascii="Arial" w:hAnsi="Arial" w:cs="Arial"/>
                <w:sz w:val="18"/>
                <w:szCs w:val="18"/>
              </w:rPr>
              <w:t>Lunes a Domingo de 11:</w:t>
            </w:r>
            <w:r w:rsidR="00475466">
              <w:rPr>
                <w:rFonts w:ascii="Arial" w:hAnsi="Arial" w:cs="Arial"/>
                <w:sz w:val="18"/>
                <w:szCs w:val="18"/>
              </w:rPr>
              <w:t>0</w:t>
            </w:r>
            <w:r w:rsidRPr="00BB7167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475466">
              <w:rPr>
                <w:rFonts w:ascii="Arial" w:hAnsi="Arial" w:cs="Arial"/>
                <w:sz w:val="18"/>
                <w:szCs w:val="18"/>
              </w:rPr>
              <w:t xml:space="preserve">a 20:00 </w:t>
            </w:r>
            <w:r w:rsidRPr="00BB7167">
              <w:rPr>
                <w:rFonts w:ascii="Arial" w:hAnsi="Arial" w:cs="Arial"/>
                <w:sz w:val="18"/>
                <w:szCs w:val="18"/>
              </w:rPr>
              <w:t>Hrs.</w:t>
            </w:r>
          </w:p>
        </w:tc>
      </w:tr>
    </w:tbl>
    <w:p w14:paraId="311851BF" w14:textId="77777777" w:rsidR="006D12AF" w:rsidRDefault="006D12AF"/>
    <w:tbl>
      <w:tblPr>
        <w:tblW w:w="10562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6D12AF" w:rsidRPr="00814EE1" w14:paraId="4DD4BF07" w14:textId="77777777" w:rsidTr="000D3154">
        <w:trPr>
          <w:trHeight w:val="144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B79B" w14:textId="5DA8D9E3" w:rsidR="006D12AF" w:rsidRPr="006D12AF" w:rsidRDefault="006D12AF">
            <w:pPr>
              <w:pStyle w:val="Textoindependiente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12AF">
              <w:rPr>
                <w:rFonts w:ascii="Arial" w:hAnsi="Arial" w:cs="Arial"/>
                <w:b/>
                <w:bCs/>
                <w:sz w:val="20"/>
                <w:szCs w:val="20"/>
              </w:rPr>
              <w:t>GUADALAJARA</w:t>
            </w:r>
          </w:p>
        </w:tc>
      </w:tr>
    </w:tbl>
    <w:p w14:paraId="0D04E960" w14:textId="77777777" w:rsidR="006D12AF" w:rsidRDefault="006D12AF"/>
    <w:tbl>
      <w:tblPr>
        <w:tblW w:w="11058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"/>
        <w:gridCol w:w="5013"/>
        <w:gridCol w:w="5549"/>
        <w:gridCol w:w="431"/>
      </w:tblGrid>
      <w:tr w:rsidR="006B0E5E" w:rsidRPr="00814EE1" w14:paraId="08B30901" w14:textId="77777777" w:rsidTr="00A05D67">
        <w:trPr>
          <w:gridBefore w:val="1"/>
          <w:gridAfter w:val="1"/>
          <w:wBefore w:w="65" w:type="dxa"/>
          <w:wAfter w:w="431" w:type="dxa"/>
          <w:trHeight w:val="193"/>
        </w:trPr>
        <w:tc>
          <w:tcPr>
            <w:tcW w:w="5013" w:type="dxa"/>
            <w:shd w:val="clear" w:color="auto" w:fill="auto"/>
          </w:tcPr>
          <w:p w14:paraId="6134DE06" w14:textId="7FC3BF21" w:rsidR="006B0E5E" w:rsidRPr="00814EE1" w:rsidRDefault="006B0E5E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GALERIAS GUADALAJARA</w:t>
            </w:r>
          </w:p>
          <w:p w14:paraId="44367258" w14:textId="77777777" w:rsidR="006B0E5E" w:rsidRPr="00814EE1" w:rsidRDefault="006B0E5E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Galerías Guadalajara</w:t>
            </w:r>
          </w:p>
          <w:p w14:paraId="20D4F2E1" w14:textId="77777777" w:rsidR="006B0E5E" w:rsidRPr="00814EE1" w:rsidRDefault="006B0E5E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Av. Rafael sanzio # 150, Local A9 </w:t>
            </w:r>
          </w:p>
          <w:p w14:paraId="2476762F" w14:textId="77777777" w:rsidR="006B0E5E" w:rsidRPr="00814EE1" w:rsidRDefault="006B0E5E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Residencial la Estancia.</w:t>
            </w:r>
          </w:p>
          <w:p w14:paraId="6FA0B7BF" w14:textId="38DC4BEE" w:rsidR="006B0E5E" w:rsidRPr="00814EE1" w:rsidRDefault="006B0E5E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Zapopan, Jalisco. 45130.</w:t>
            </w:r>
          </w:p>
          <w:p w14:paraId="03B60FF4" w14:textId="2126C143" w:rsidR="006B0E5E" w:rsidRPr="00814EE1" w:rsidRDefault="006B0E5E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 33 / 3627 7645 / 3627 7640</w:t>
            </w:r>
          </w:p>
          <w:p w14:paraId="7A8EB6F7" w14:textId="77777777" w:rsidR="006B0E5E" w:rsidRPr="00814EE1" w:rsidRDefault="006B0E5E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11:00 a 20:00 Hrs.</w:t>
            </w:r>
          </w:p>
          <w:p w14:paraId="500E0BD4" w14:textId="77777777" w:rsidR="006B0E5E" w:rsidRPr="00814EE1" w:rsidRDefault="006B0E5E">
            <w:pPr>
              <w:pStyle w:val="Textoindependiente"/>
            </w:pPr>
          </w:p>
        </w:tc>
        <w:tc>
          <w:tcPr>
            <w:tcW w:w="5549" w:type="dxa"/>
            <w:shd w:val="clear" w:color="auto" w:fill="auto"/>
          </w:tcPr>
          <w:p w14:paraId="45E8A5A6" w14:textId="4567E534" w:rsidR="006B0E5E" w:rsidRPr="00814EE1" w:rsidRDefault="006B0E5E" w:rsidP="00F428A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GRAN PLAZA GUADALAJARA</w:t>
            </w:r>
          </w:p>
          <w:p w14:paraId="09279EC9" w14:textId="77777777" w:rsidR="006B0E5E" w:rsidRPr="00814EE1" w:rsidRDefault="006B0E5E" w:rsidP="00F428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Gran Plaza Guadalajara</w:t>
            </w:r>
          </w:p>
          <w:p w14:paraId="258CFDF8" w14:textId="77777777" w:rsidR="006B0E5E" w:rsidRPr="00814EE1" w:rsidRDefault="006B0E5E" w:rsidP="00F428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Vallarta No. 3959 Isla T local 16.</w:t>
            </w:r>
          </w:p>
          <w:p w14:paraId="39081B05" w14:textId="2BDB0824" w:rsidR="006B0E5E" w:rsidRPr="00814EE1" w:rsidRDefault="006B0E5E" w:rsidP="00F428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Don Bosco Vallarta</w:t>
            </w:r>
          </w:p>
          <w:p w14:paraId="070172B3" w14:textId="61DAAEC6" w:rsidR="006B0E5E" w:rsidRPr="00814EE1" w:rsidRDefault="006B0E5E" w:rsidP="00F428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Zapopan, Jalisco.  45049.</w:t>
            </w:r>
          </w:p>
          <w:p w14:paraId="5D99F55F" w14:textId="77777777" w:rsidR="006B0E5E" w:rsidRPr="00814EE1" w:rsidRDefault="006B0E5E" w:rsidP="00F428AA">
            <w:pPr>
              <w:pStyle w:val="Textoindependient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 0133 / 3621 1935.</w:t>
            </w:r>
          </w:p>
          <w:p w14:paraId="76672E20" w14:textId="77777777" w:rsidR="006B0E5E" w:rsidRPr="00814EE1" w:rsidRDefault="006B0E5E" w:rsidP="00F428AA">
            <w:pPr>
              <w:pStyle w:val="Textoindependiente"/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Lunes a domingo de 11:00 a 20:00 Hrs.</w:t>
            </w:r>
          </w:p>
          <w:p w14:paraId="0AC71374" w14:textId="77777777" w:rsidR="006B0E5E" w:rsidRPr="00814EE1" w:rsidRDefault="006B0E5E">
            <w:pPr>
              <w:pStyle w:val="Textoindependiente"/>
            </w:pPr>
          </w:p>
        </w:tc>
      </w:tr>
      <w:tr w:rsidR="006B0E5E" w:rsidRPr="00814EE1" w14:paraId="4385D7A0" w14:textId="77777777" w:rsidTr="00A05D67">
        <w:trPr>
          <w:gridBefore w:val="1"/>
          <w:gridAfter w:val="1"/>
          <w:wBefore w:w="65" w:type="dxa"/>
          <w:wAfter w:w="431" w:type="dxa"/>
          <w:trHeight w:val="1215"/>
        </w:trPr>
        <w:tc>
          <w:tcPr>
            <w:tcW w:w="5013" w:type="dxa"/>
            <w:shd w:val="clear" w:color="auto" w:fill="auto"/>
          </w:tcPr>
          <w:p w14:paraId="576D292E" w14:textId="77777777" w:rsidR="006B0E5E" w:rsidRPr="00814EE1" w:rsidRDefault="006B0E5E" w:rsidP="00F428A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PLAZA DEL SOL</w:t>
            </w:r>
          </w:p>
          <w:p w14:paraId="11D19DEF" w14:textId="77777777" w:rsidR="006B0E5E" w:rsidRPr="00814EE1" w:rsidRDefault="006B0E5E" w:rsidP="00F428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Centro Comercial Plaza del Sol </w:t>
            </w:r>
          </w:p>
          <w:p w14:paraId="11BF09C9" w14:textId="77777777" w:rsidR="006B0E5E" w:rsidRPr="00814EE1" w:rsidRDefault="006B0E5E" w:rsidP="00F428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 López Mateos Sur # 2375 L-48 Zona C.</w:t>
            </w:r>
          </w:p>
          <w:p w14:paraId="04497724" w14:textId="1F4B6F25" w:rsidR="006B0E5E" w:rsidRPr="00814EE1" w:rsidRDefault="006B0E5E" w:rsidP="00F428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Ciudad del Sol.</w:t>
            </w:r>
          </w:p>
          <w:p w14:paraId="116C508F" w14:textId="19406E8F" w:rsidR="006B0E5E" w:rsidRPr="00814EE1" w:rsidRDefault="006B0E5E" w:rsidP="00F428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Zapopan, Jalisco.  45050.</w:t>
            </w:r>
          </w:p>
          <w:p w14:paraId="4131711D" w14:textId="77777777" w:rsidR="006B0E5E" w:rsidRPr="00814EE1" w:rsidRDefault="006B0E5E" w:rsidP="00F428AA">
            <w:pPr>
              <w:pStyle w:val="Textoindependiente"/>
              <w:widowControl w:val="0"/>
              <w:tabs>
                <w:tab w:val="left" w:pos="706"/>
              </w:tabs>
              <w:ind w:right="10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Tel: 0133 / 3121 7405 – 3121 7206</w:t>
            </w:r>
          </w:p>
          <w:p w14:paraId="035B456F" w14:textId="4A966A33" w:rsidR="006B0E5E" w:rsidRPr="00814EE1" w:rsidRDefault="006B0E5E" w:rsidP="00235EA0">
            <w:pPr>
              <w:pStyle w:val="Textoindependiente"/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Lunes a domingo de 11:00 a 20:00 Hrs.</w:t>
            </w:r>
          </w:p>
        </w:tc>
        <w:tc>
          <w:tcPr>
            <w:tcW w:w="5549" w:type="dxa"/>
            <w:shd w:val="clear" w:color="auto" w:fill="auto"/>
          </w:tcPr>
          <w:p w14:paraId="5F8371BD" w14:textId="77777777" w:rsidR="006B0E5E" w:rsidRPr="00814EE1" w:rsidRDefault="006B0E5E" w:rsidP="00F428A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PLAZA ANDARES JALISCO.</w:t>
            </w:r>
          </w:p>
          <w:p w14:paraId="50AF4543" w14:textId="77777777" w:rsidR="006B0E5E" w:rsidRPr="00814EE1" w:rsidRDefault="006B0E5E" w:rsidP="00F428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Plaza Andares.</w:t>
            </w:r>
          </w:p>
          <w:p w14:paraId="148B2336" w14:textId="77777777" w:rsidR="006B0E5E" w:rsidRPr="00814EE1" w:rsidRDefault="006B0E5E" w:rsidP="00F428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Blvd. Puerta de Hierro # 4965, Local UPV-430.</w:t>
            </w:r>
          </w:p>
          <w:p w14:paraId="002E94E0" w14:textId="35E4D95B" w:rsidR="006B0E5E" w:rsidRPr="00814EE1" w:rsidRDefault="006B0E5E" w:rsidP="00F428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Col. Puerta de Hierro, entre paseo andares y Av. Patria. </w:t>
            </w:r>
          </w:p>
          <w:p w14:paraId="16120C9A" w14:textId="53EEAFC0" w:rsidR="006B0E5E" w:rsidRPr="00814EE1" w:rsidRDefault="006B0E5E" w:rsidP="00F428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Zapopan, Jalisco.  45116.</w:t>
            </w:r>
          </w:p>
          <w:p w14:paraId="4D7A1E67" w14:textId="0C67A9C2" w:rsidR="006B0E5E" w:rsidRPr="00814EE1" w:rsidRDefault="006B0E5E" w:rsidP="00F428AA">
            <w:pPr>
              <w:pStyle w:val="Textoindependient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 33 / 1653 1394 – 1653 1395</w:t>
            </w:r>
          </w:p>
          <w:p w14:paraId="60ED2EF0" w14:textId="77777777" w:rsidR="006B0E5E" w:rsidRPr="00814EE1" w:rsidRDefault="006B0E5E" w:rsidP="00F428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Lunes a domingo de 11:00 a 20:00 Hrs.</w:t>
            </w:r>
          </w:p>
        </w:tc>
      </w:tr>
      <w:tr w:rsidR="006B0E5E" w:rsidRPr="00814EE1" w14:paraId="45ADB143" w14:textId="77777777" w:rsidTr="00A05D67">
        <w:trPr>
          <w:gridBefore w:val="1"/>
          <w:gridAfter w:val="1"/>
          <w:wBefore w:w="65" w:type="dxa"/>
          <w:wAfter w:w="431" w:type="dxa"/>
          <w:trHeight w:val="165"/>
        </w:trPr>
        <w:tc>
          <w:tcPr>
            <w:tcW w:w="5013" w:type="dxa"/>
            <w:shd w:val="clear" w:color="auto" w:fill="auto"/>
          </w:tcPr>
          <w:p w14:paraId="00ADFD81" w14:textId="77777777" w:rsidR="006B0E5E" w:rsidRPr="00814EE1" w:rsidRDefault="006B0E5E" w:rsidP="00F428A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49" w:type="dxa"/>
            <w:shd w:val="clear" w:color="auto" w:fill="auto"/>
          </w:tcPr>
          <w:p w14:paraId="2DE2F251" w14:textId="77777777" w:rsidR="006B0E5E" w:rsidRPr="00814EE1" w:rsidRDefault="006B0E5E" w:rsidP="00F428A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0E5E" w:rsidRPr="00814EE1" w14:paraId="57E6FFFB" w14:textId="77777777" w:rsidTr="00A05D67">
        <w:trPr>
          <w:gridBefore w:val="1"/>
          <w:gridAfter w:val="1"/>
          <w:wBefore w:w="65" w:type="dxa"/>
          <w:wAfter w:w="431" w:type="dxa"/>
          <w:trHeight w:val="1749"/>
        </w:trPr>
        <w:tc>
          <w:tcPr>
            <w:tcW w:w="5013" w:type="dxa"/>
            <w:shd w:val="clear" w:color="auto" w:fill="auto"/>
          </w:tcPr>
          <w:p w14:paraId="0B888800" w14:textId="77777777" w:rsidR="001D0394" w:rsidRPr="00814EE1" w:rsidRDefault="001D0394" w:rsidP="001D039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LUX PUNTO SUR GUADALAJARA</w:t>
            </w:r>
          </w:p>
          <w:p w14:paraId="0FD61017" w14:textId="77777777" w:rsidR="001D0394" w:rsidRPr="00814EE1" w:rsidRDefault="001D0394" w:rsidP="001D039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Centro Comercial Punto Sur</w:t>
            </w:r>
          </w:p>
          <w:p w14:paraId="2233FCA7" w14:textId="77777777" w:rsidR="001D0394" w:rsidRPr="00814EE1" w:rsidRDefault="001D0394" w:rsidP="001D039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Paseo Punto Sur # 235.</w:t>
            </w:r>
          </w:p>
          <w:p w14:paraId="3F705248" w14:textId="77777777" w:rsidR="001D0394" w:rsidRPr="00814EE1" w:rsidRDefault="001D0394" w:rsidP="001D039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Los Gavilanes.</w:t>
            </w:r>
          </w:p>
          <w:p w14:paraId="53117629" w14:textId="77777777" w:rsidR="001D0394" w:rsidRPr="00814EE1" w:rsidRDefault="001D0394" w:rsidP="001D039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Tlajomulco de Zuñiga, Jalisco  45645.</w:t>
            </w:r>
          </w:p>
          <w:p w14:paraId="5FEEF336" w14:textId="77777777" w:rsidR="001D0394" w:rsidRPr="00814EE1" w:rsidRDefault="001D0394" w:rsidP="001D039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 33/ 1656 5372 y 3315147446</w:t>
            </w:r>
          </w:p>
          <w:p w14:paraId="795EFB5A" w14:textId="077509D0" w:rsidR="006B0E5E" w:rsidRPr="00235EA0" w:rsidRDefault="001D0394" w:rsidP="00235EA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 Domingo de 11:00 a 21:00</w:t>
            </w:r>
          </w:p>
        </w:tc>
        <w:tc>
          <w:tcPr>
            <w:tcW w:w="5549" w:type="dxa"/>
            <w:shd w:val="clear" w:color="auto" w:fill="auto"/>
          </w:tcPr>
          <w:p w14:paraId="07663FCF" w14:textId="77777777" w:rsidR="00AC3190" w:rsidRPr="00814EE1" w:rsidRDefault="00AC3190" w:rsidP="00AC3190">
            <w:pPr>
              <w:pStyle w:val="xww-textodebloque"/>
              <w:ind w:left="0"/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LUX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PLAZA PATRIA</w:t>
            </w:r>
          </w:p>
          <w:p w14:paraId="78AA8CFC" w14:textId="77777777" w:rsidR="00AC3190" w:rsidRPr="00814EE1" w:rsidRDefault="00AC3190" w:rsidP="00AC3190">
            <w:pPr>
              <w:pStyle w:val="xww-textodebloque"/>
              <w:ind w:left="0"/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Centro Comercial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Plaza Patria.</w:t>
            </w:r>
          </w:p>
          <w:p w14:paraId="41EFA6DE" w14:textId="77777777" w:rsidR="00AC3190" w:rsidRPr="00814EE1" w:rsidRDefault="00AC3190" w:rsidP="00AC3190">
            <w:pPr>
              <w:pStyle w:val="xww-textodebloque"/>
              <w:ind w:left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Av. Patria # 45160</w:t>
            </w:r>
          </w:p>
          <w:p w14:paraId="21E16E4A" w14:textId="77777777" w:rsidR="00AC3190" w:rsidRPr="00814EE1" w:rsidRDefault="00AC3190" w:rsidP="00AC3190">
            <w:pPr>
              <w:pStyle w:val="xww-textodebloque"/>
              <w:ind w:left="0"/>
            </w:pPr>
            <w:r w:rsidRPr="00814EE1">
              <w:rPr>
                <w:rFonts w:ascii="Arial" w:hAnsi="Arial" w:cs="Arial"/>
                <w:sz w:val="18"/>
                <w:szCs w:val="18"/>
                <w:lang w:val="es-ES"/>
              </w:rPr>
              <w:t>Col. .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Jacarandas.</w:t>
            </w:r>
          </w:p>
          <w:p w14:paraId="6050C5FA" w14:textId="77777777" w:rsidR="00AC3190" w:rsidRPr="00814EE1" w:rsidRDefault="00AC3190" w:rsidP="00AC3190">
            <w:pPr>
              <w:pStyle w:val="xww-textodebloque"/>
              <w:ind w:left="0"/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Zapopan Jalisco  C.P. 44160</w:t>
            </w:r>
          </w:p>
          <w:p w14:paraId="15C7F166" w14:textId="77777777" w:rsidR="00AC3190" w:rsidRDefault="00AC3190" w:rsidP="00AC3190">
            <w:pPr>
              <w:pStyle w:val="xmsoplaintex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val="es-ES"/>
              </w:rPr>
              <w:t xml:space="preserve">Tel.  </w:t>
            </w:r>
            <w:r w:rsidRPr="00863D73">
              <w:rPr>
                <w:rFonts w:ascii="Arial" w:hAnsi="Arial" w:cs="Arial"/>
                <w:sz w:val="18"/>
                <w:szCs w:val="18"/>
                <w:lang w:val="es-ES"/>
              </w:rPr>
              <w:t>33 / 1029 1880</w:t>
            </w:r>
          </w:p>
          <w:p w14:paraId="773F2575" w14:textId="328486E9" w:rsidR="006B0E5E" w:rsidRPr="00814EE1" w:rsidRDefault="00AC3190" w:rsidP="00AC3190">
            <w:pPr>
              <w:pStyle w:val="xmsoplai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Horario: </w:t>
            </w:r>
            <w:r w:rsidRPr="006A01DB">
              <w:rPr>
                <w:rFonts w:ascii="Arial" w:hAnsi="Arial" w:cs="Arial"/>
                <w:sz w:val="18"/>
                <w:szCs w:val="18"/>
              </w:rPr>
              <w:t>11:00 a 20:00 hrs.</w:t>
            </w:r>
          </w:p>
        </w:tc>
      </w:tr>
      <w:tr w:rsidR="00320F59" w:rsidRPr="00814EE1" w14:paraId="2D51D07C" w14:textId="77777777" w:rsidTr="00A05D67">
        <w:trPr>
          <w:gridBefore w:val="1"/>
          <w:gridAfter w:val="1"/>
          <w:wBefore w:w="65" w:type="dxa"/>
          <w:wAfter w:w="431" w:type="dxa"/>
          <w:trHeight w:val="1749"/>
        </w:trPr>
        <w:tc>
          <w:tcPr>
            <w:tcW w:w="5013" w:type="dxa"/>
            <w:shd w:val="clear" w:color="auto" w:fill="auto"/>
          </w:tcPr>
          <w:p w14:paraId="7D9597A4" w14:textId="6DA51540" w:rsidR="00AC3190" w:rsidRPr="00814EE1" w:rsidRDefault="00AC3190" w:rsidP="00AC3190">
            <w:pPr>
              <w:pStyle w:val="xww-textodebloque"/>
              <w:ind w:left="0"/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LUX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LA PERLA GDL</w:t>
            </w:r>
          </w:p>
          <w:p w14:paraId="6EE777C5" w14:textId="16919716" w:rsidR="00AC3190" w:rsidRPr="00814EE1" w:rsidRDefault="00AC3190" w:rsidP="00AC3190">
            <w:pPr>
              <w:pStyle w:val="xww-textodebloque"/>
              <w:ind w:left="0"/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Centro Comercial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La Perla</w:t>
            </w:r>
          </w:p>
          <w:p w14:paraId="40EAB0E2" w14:textId="6593043A" w:rsidR="00AC3190" w:rsidRPr="00814EE1" w:rsidRDefault="00AC3190" w:rsidP="00AC3190">
            <w:pPr>
              <w:pStyle w:val="xww-textodebloque"/>
              <w:ind w:left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Av. Mariano Otero # 3000, Local B-209.</w:t>
            </w:r>
          </w:p>
          <w:p w14:paraId="0690B2BC" w14:textId="1884D024" w:rsidR="00AC3190" w:rsidRPr="00814EE1" w:rsidRDefault="00AC3190" w:rsidP="00AC3190">
            <w:pPr>
              <w:pStyle w:val="xww-textodebloque"/>
              <w:ind w:left="0"/>
            </w:pPr>
            <w:r w:rsidRPr="00814EE1">
              <w:rPr>
                <w:rFonts w:ascii="Arial" w:hAnsi="Arial" w:cs="Arial"/>
                <w:sz w:val="18"/>
                <w:szCs w:val="18"/>
                <w:lang w:val="es-ES"/>
              </w:rPr>
              <w:t xml:space="preserve">Col.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Ciudad del Sol.</w:t>
            </w:r>
          </w:p>
          <w:p w14:paraId="78258799" w14:textId="49AD116B" w:rsidR="00AC3190" w:rsidRPr="00814EE1" w:rsidRDefault="00AC3190" w:rsidP="00AC3190">
            <w:pPr>
              <w:pStyle w:val="xww-textodebloque"/>
              <w:ind w:left="0"/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Zapopan Jalisco  C.P. 45050</w:t>
            </w:r>
          </w:p>
          <w:p w14:paraId="220348EA" w14:textId="521115BD" w:rsidR="00AC3190" w:rsidRDefault="00AC3190" w:rsidP="00AC3190">
            <w:pPr>
              <w:pStyle w:val="xmsoplaintex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val="es-ES"/>
              </w:rPr>
              <w:t xml:space="preserve">Tel.  </w:t>
            </w:r>
            <w:r w:rsidR="00CC190E">
              <w:rPr>
                <w:rFonts w:ascii="Arial" w:hAnsi="Arial" w:cs="Arial"/>
                <w:sz w:val="18"/>
                <w:szCs w:val="18"/>
                <w:lang w:val="es-ES"/>
              </w:rPr>
              <w:t>333 622 0450</w:t>
            </w:r>
          </w:p>
          <w:p w14:paraId="1F8EFBE5" w14:textId="77777777" w:rsidR="00320F59" w:rsidRDefault="00AC3190" w:rsidP="00AC3190">
            <w:pPr>
              <w:pStyle w:val="xmsoplaintex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Horario: </w:t>
            </w:r>
            <w:r w:rsidRPr="006A01DB">
              <w:rPr>
                <w:rFonts w:ascii="Arial" w:hAnsi="Arial" w:cs="Arial"/>
                <w:sz w:val="18"/>
                <w:szCs w:val="18"/>
              </w:rPr>
              <w:t>11:00 a 20:00 hrs.</w:t>
            </w:r>
          </w:p>
          <w:p w14:paraId="12310F9D" w14:textId="77777777" w:rsidR="00F56041" w:rsidRDefault="00F56041" w:rsidP="00AC3190">
            <w:pPr>
              <w:pStyle w:val="xmsoplaintext"/>
              <w:rPr>
                <w:rFonts w:ascii="Arial" w:hAnsi="Arial" w:cs="Arial"/>
                <w:sz w:val="18"/>
                <w:szCs w:val="18"/>
              </w:rPr>
            </w:pPr>
          </w:p>
          <w:p w14:paraId="0B911457" w14:textId="77777777" w:rsidR="00F56041" w:rsidRDefault="00F56041" w:rsidP="00AC3190">
            <w:pPr>
              <w:pStyle w:val="xmsoplaintext"/>
              <w:rPr>
                <w:rFonts w:ascii="Arial" w:hAnsi="Arial" w:cs="Arial"/>
                <w:sz w:val="18"/>
                <w:szCs w:val="18"/>
              </w:rPr>
            </w:pPr>
          </w:p>
          <w:p w14:paraId="62D0CC8A" w14:textId="77777777" w:rsidR="00F56041" w:rsidRDefault="00F56041" w:rsidP="00AC3190">
            <w:pPr>
              <w:pStyle w:val="xmsoplaintext"/>
              <w:rPr>
                <w:rFonts w:ascii="Arial" w:hAnsi="Arial" w:cs="Arial"/>
                <w:sz w:val="18"/>
                <w:szCs w:val="18"/>
              </w:rPr>
            </w:pPr>
          </w:p>
          <w:p w14:paraId="0454F5B3" w14:textId="57C60593" w:rsidR="00F56041" w:rsidRPr="00814EE1" w:rsidRDefault="00F56041" w:rsidP="00AC3190">
            <w:pPr>
              <w:pStyle w:val="xmsoplain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49" w:type="dxa"/>
            <w:shd w:val="clear" w:color="auto" w:fill="auto"/>
          </w:tcPr>
          <w:p w14:paraId="6A9980BF" w14:textId="77777777" w:rsidR="00320F59" w:rsidRPr="00814EE1" w:rsidRDefault="00320F59" w:rsidP="00857B9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  <w:p w14:paraId="1DED2283" w14:textId="77777777" w:rsidR="00320F59" w:rsidRPr="00814EE1" w:rsidRDefault="00320F59" w:rsidP="00857B94">
            <w:pPr>
              <w:pStyle w:val="xmsoplain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0FF0" w:rsidRPr="00814EE1" w14:paraId="39A786B1" w14:textId="77777777" w:rsidTr="00A05D67">
        <w:tblPrEx>
          <w:tblCellMar>
            <w:left w:w="70" w:type="dxa"/>
            <w:right w:w="70" w:type="dxa"/>
          </w:tblCellMar>
        </w:tblPrEx>
        <w:tc>
          <w:tcPr>
            <w:tcW w:w="1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5242" w14:textId="566000F8" w:rsidR="00B20FF0" w:rsidRPr="00814EE1" w:rsidRDefault="002C07C7">
            <w:pPr>
              <w:pStyle w:val="Textoindependiente"/>
              <w:snapToGrid w:val="0"/>
            </w:pPr>
            <w:bookmarkStart w:id="5" w:name="_Hlk43148979"/>
            <w:bookmarkStart w:id="6" w:name="_Hlk507431265"/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COLIMA, COLIMA.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</w:tr>
      <w:bookmarkEnd w:id="5"/>
    </w:tbl>
    <w:p w14:paraId="6AE71089" w14:textId="77777777" w:rsidR="00B20FF0" w:rsidRPr="00814EE1" w:rsidRDefault="00B20FF0">
      <w:pPr>
        <w:pStyle w:val="Textoindependiente"/>
      </w:pPr>
    </w:p>
    <w:tbl>
      <w:tblPr>
        <w:tblW w:w="110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8"/>
        <w:gridCol w:w="5949"/>
      </w:tblGrid>
      <w:tr w:rsidR="00B20FF0" w:rsidRPr="00814EE1" w14:paraId="0CA741E7" w14:textId="77777777" w:rsidTr="00DD41BA">
        <w:trPr>
          <w:trHeight w:val="1725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14:paraId="520FBD15" w14:textId="77777777" w:rsidR="002C07C7" w:rsidRPr="00814EE1" w:rsidRDefault="002C07C7" w:rsidP="002C07C7">
            <w:pPr>
              <w:pStyle w:val="xmsonormal"/>
              <w:shd w:val="clear" w:color="auto" w:fill="FFFFFF"/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LUX ZENTRALIA COLIMA</w:t>
            </w:r>
          </w:p>
          <w:p w14:paraId="40D5B881" w14:textId="77777777" w:rsidR="002C07C7" w:rsidRPr="00814EE1" w:rsidRDefault="002C07C7" w:rsidP="002C07C7">
            <w:pPr>
              <w:pStyle w:val="xmsonormal"/>
              <w:shd w:val="clear" w:color="auto" w:fill="FFFFFF"/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Centro Comercial : Plaza Zentralia</w:t>
            </w:r>
          </w:p>
          <w:p w14:paraId="6213F997" w14:textId="77777777" w:rsidR="002C07C7" w:rsidRPr="00814EE1" w:rsidRDefault="002C07C7" w:rsidP="002C07C7">
            <w:pPr>
              <w:pStyle w:val="xmsonormal"/>
              <w:shd w:val="clear" w:color="auto" w:fill="FFFFFF"/>
            </w:pPr>
            <w:r w:rsidRPr="00814EE1">
              <w:rPr>
                <w:rFonts w:ascii="Arial" w:hAnsi="Arial" w:cs="Arial"/>
                <w:sz w:val="18"/>
                <w:szCs w:val="18"/>
                <w:lang w:val="es-ES"/>
              </w:rPr>
              <w:t>Calle: Paseo de la Madrid Hurtado # 301.</w:t>
            </w:r>
          </w:p>
          <w:p w14:paraId="335AEFB2" w14:textId="77777777" w:rsidR="002C07C7" w:rsidRPr="00814EE1" w:rsidRDefault="002C07C7" w:rsidP="002C07C7">
            <w:pPr>
              <w:pStyle w:val="xmsonormal"/>
              <w:shd w:val="clear" w:color="auto" w:fill="FFFFFF"/>
            </w:pPr>
            <w:r w:rsidRPr="00814EE1">
              <w:rPr>
                <w:rFonts w:ascii="Arial" w:hAnsi="Arial" w:cs="Arial"/>
                <w:sz w:val="18"/>
                <w:szCs w:val="18"/>
                <w:lang w:val="es-ES"/>
              </w:rPr>
              <w:t>Col. Residencial valle dorado</w:t>
            </w:r>
          </w:p>
          <w:p w14:paraId="42AA5156" w14:textId="77777777" w:rsidR="002C07C7" w:rsidRPr="00814EE1" w:rsidRDefault="002C07C7" w:rsidP="002C07C7">
            <w:pPr>
              <w:pStyle w:val="xmsonormal"/>
              <w:shd w:val="clear" w:color="auto" w:fill="FFFFFF"/>
            </w:pPr>
            <w:r w:rsidRPr="00814EE1">
              <w:rPr>
                <w:rFonts w:ascii="Arial" w:hAnsi="Arial" w:cs="Arial"/>
                <w:sz w:val="18"/>
                <w:szCs w:val="18"/>
                <w:lang w:val="es-ES"/>
              </w:rPr>
              <w:t>Local.  155</w:t>
            </w:r>
          </w:p>
          <w:p w14:paraId="1AFF29A2" w14:textId="77777777" w:rsidR="002C07C7" w:rsidRPr="00814EE1" w:rsidRDefault="002C07C7" w:rsidP="002C07C7">
            <w:pPr>
              <w:pStyle w:val="xmsonormal"/>
              <w:shd w:val="clear" w:color="auto" w:fill="FFFFFF"/>
            </w:pPr>
            <w:r w:rsidRPr="00814EE1">
              <w:rPr>
                <w:rFonts w:ascii="Arial" w:hAnsi="Arial" w:cs="Arial"/>
                <w:sz w:val="18"/>
                <w:szCs w:val="18"/>
                <w:lang w:val="es-ES"/>
              </w:rPr>
              <w:t>Colima, Colima.  28018.</w:t>
            </w:r>
          </w:p>
          <w:p w14:paraId="49ECFA14" w14:textId="77777777" w:rsidR="002C07C7" w:rsidRPr="00814EE1" w:rsidRDefault="002C07C7" w:rsidP="002C07C7">
            <w:pPr>
              <w:pStyle w:val="xmsonormal"/>
              <w:shd w:val="clear" w:color="auto" w:fill="FFFFFF"/>
            </w:pPr>
            <w:r w:rsidRPr="00814EE1">
              <w:rPr>
                <w:rFonts w:ascii="Arial" w:hAnsi="Arial" w:cs="Arial"/>
                <w:sz w:val="18"/>
                <w:szCs w:val="18"/>
                <w:lang w:val="es-ES"/>
              </w:rPr>
              <w:t>Tel</w:t>
            </w:r>
            <w:hyperlink r:id="rId8" w:tgtFrame="_blank" w:history="1">
              <w:r w:rsidRPr="00814EE1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lang w:val="es-ES"/>
                </w:rPr>
                <w:t>. 31 / 2395 6629</w:t>
              </w:r>
            </w:hyperlink>
          </w:p>
          <w:p w14:paraId="23429D05" w14:textId="77777777" w:rsidR="002C07C7" w:rsidRPr="00814EE1" w:rsidRDefault="002C07C7" w:rsidP="002C07C7">
            <w:pPr>
              <w:pStyle w:val="xmsonormal"/>
              <w:shd w:val="clear" w:color="auto" w:fill="FFFFFF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de: 11:00 am a 21:00 PM.</w:t>
            </w:r>
          </w:p>
          <w:p w14:paraId="5D7A8550" w14:textId="093D0CD5" w:rsidR="00B20FF0" w:rsidRPr="00814EE1" w:rsidRDefault="00B20FF0">
            <w:pPr>
              <w:pStyle w:val="Textoindependiente"/>
            </w:pP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14:paraId="7C63685A" w14:textId="0FEA89E9" w:rsidR="00B20FF0" w:rsidRPr="00814EE1" w:rsidRDefault="00B20FF0" w:rsidP="002C07C7">
            <w:pPr>
              <w:pStyle w:val="Textoindependiente"/>
            </w:pPr>
          </w:p>
        </w:tc>
      </w:tr>
      <w:bookmarkEnd w:id="6"/>
      <w:tr w:rsidR="00DD41BA" w:rsidRPr="00814EE1" w14:paraId="221F7336" w14:textId="77777777" w:rsidTr="00DD41BA">
        <w:trPr>
          <w:trHeight w:val="286"/>
        </w:trPr>
        <w:tc>
          <w:tcPr>
            <w:tcW w:w="1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F908" w14:textId="5E0BC215" w:rsidR="00DD41BA" w:rsidRPr="00814EE1" w:rsidRDefault="00DD41BA" w:rsidP="00DD41B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GUANAJUATO                                                                                    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</w:tbl>
    <w:p w14:paraId="140F98D4" w14:textId="77777777" w:rsidR="00DD41BA" w:rsidRDefault="00DD41BA" w:rsidP="00283F0B">
      <w:pPr>
        <w:pStyle w:val="WW-Textodebloque"/>
        <w:widowControl w:val="0"/>
        <w:tabs>
          <w:tab w:val="left" w:pos="706"/>
        </w:tabs>
        <w:snapToGrid w:val="0"/>
        <w:ind w:left="0"/>
        <w:jc w:val="left"/>
        <w:rPr>
          <w:rFonts w:ascii="Arial" w:hAnsi="Arial" w:cs="Arial"/>
          <w:b/>
          <w:bCs/>
          <w:sz w:val="18"/>
          <w:szCs w:val="18"/>
        </w:rPr>
      </w:pPr>
    </w:p>
    <w:p w14:paraId="19D2E739" w14:textId="6C39E43C" w:rsidR="00DD41BA" w:rsidRPr="005A3262" w:rsidRDefault="00A05D67" w:rsidP="00283F0B">
      <w:pPr>
        <w:pStyle w:val="WW-Textodebloque"/>
        <w:widowControl w:val="0"/>
        <w:tabs>
          <w:tab w:val="left" w:pos="706"/>
        </w:tabs>
        <w:snapToGrid w:val="0"/>
        <w:ind w:left="0"/>
        <w:jc w:val="left"/>
        <w:rPr>
          <w:rFonts w:ascii="Arial" w:hAnsi="Arial" w:cs="Arial"/>
          <w:sz w:val="20"/>
          <w:szCs w:val="20"/>
        </w:rPr>
      </w:pPr>
      <w:r w:rsidRPr="005A3262">
        <w:rPr>
          <w:rFonts w:ascii="Arial" w:hAnsi="Arial" w:cs="Arial"/>
          <w:sz w:val="20"/>
          <w:szCs w:val="20"/>
        </w:rPr>
        <w:t xml:space="preserve"> LEÓN, GTO.                                                                                           </w:t>
      </w:r>
      <w:r w:rsidR="00DD41BA" w:rsidRPr="005A3262">
        <w:rPr>
          <w:rFonts w:ascii="Arial" w:hAnsi="Arial" w:cs="Arial"/>
          <w:sz w:val="20"/>
          <w:szCs w:val="20"/>
        </w:rPr>
        <w:t>IRAPUATO, GTO.</w:t>
      </w:r>
    </w:p>
    <w:p w14:paraId="19655746" w14:textId="51705FAB" w:rsidR="00B71586" w:rsidRPr="005A3262" w:rsidRDefault="00B71586" w:rsidP="00283F0B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265"/>
      </w:tblGrid>
      <w:tr w:rsidR="005070A9" w:rsidRPr="005A3262" w14:paraId="4D53DE7C" w14:textId="77777777" w:rsidTr="00283F0B">
        <w:tc>
          <w:tcPr>
            <w:tcW w:w="5406" w:type="dxa"/>
          </w:tcPr>
          <w:p w14:paraId="2F5ACFC9" w14:textId="77777777" w:rsidR="005070A9" w:rsidRPr="005A3262" w:rsidRDefault="005070A9" w:rsidP="00283F0B">
            <w:pPr>
              <w:rPr>
                <w:rFonts w:ascii="Arial" w:hAnsi="Arial" w:cs="Arial"/>
              </w:rPr>
            </w:pPr>
            <w:r w:rsidRPr="005A3262">
              <w:rPr>
                <w:rFonts w:ascii="Arial" w:hAnsi="Arial" w:cs="Arial"/>
              </w:rPr>
              <w:t>LUX PLAZA MAYOR LEÓN</w:t>
            </w:r>
          </w:p>
          <w:p w14:paraId="40E679AE" w14:textId="77777777" w:rsidR="005070A9" w:rsidRPr="005A3262" w:rsidRDefault="005070A9" w:rsidP="00283F0B">
            <w:pPr>
              <w:rPr>
                <w:rFonts w:ascii="Arial" w:hAnsi="Arial" w:cs="Arial"/>
              </w:rPr>
            </w:pPr>
            <w:r w:rsidRPr="005A3262">
              <w:rPr>
                <w:rFonts w:ascii="Arial" w:hAnsi="Arial" w:cs="Arial"/>
              </w:rPr>
              <w:t>Centro Comercial Plaza Mayor</w:t>
            </w:r>
          </w:p>
          <w:p w14:paraId="55DBA8A7" w14:textId="77777777" w:rsidR="005070A9" w:rsidRPr="005A3262" w:rsidRDefault="005070A9" w:rsidP="00283F0B">
            <w:pPr>
              <w:rPr>
                <w:rFonts w:ascii="Arial" w:hAnsi="Arial" w:cs="Arial"/>
              </w:rPr>
            </w:pPr>
            <w:r w:rsidRPr="005A3262">
              <w:rPr>
                <w:rFonts w:ascii="Arial" w:hAnsi="Arial" w:cs="Arial"/>
              </w:rPr>
              <w:t>Blvd. Juan Alfonso de Torres # 2002 Local # 1282</w:t>
            </w:r>
          </w:p>
          <w:p w14:paraId="2DE45D16" w14:textId="77777777" w:rsidR="005070A9" w:rsidRPr="005A3262" w:rsidRDefault="005070A9" w:rsidP="00283F0B">
            <w:pPr>
              <w:rPr>
                <w:rFonts w:ascii="Arial" w:hAnsi="Arial" w:cs="Arial"/>
              </w:rPr>
            </w:pPr>
            <w:r w:rsidRPr="005A3262">
              <w:rPr>
                <w:rFonts w:ascii="Arial" w:hAnsi="Arial" w:cs="Arial"/>
              </w:rPr>
              <w:t>Col. Valle del Campestre</w:t>
            </w:r>
            <w:r w:rsidR="009C25F8" w:rsidRPr="005A3262">
              <w:rPr>
                <w:rFonts w:ascii="Arial" w:hAnsi="Arial" w:cs="Arial"/>
              </w:rPr>
              <w:t>.</w:t>
            </w:r>
          </w:p>
          <w:p w14:paraId="099FAF92" w14:textId="77777777" w:rsidR="009C25F8" w:rsidRPr="005A3262" w:rsidRDefault="009C25F8" w:rsidP="00283F0B">
            <w:pPr>
              <w:rPr>
                <w:rFonts w:ascii="Arial" w:hAnsi="Arial" w:cs="Arial"/>
              </w:rPr>
            </w:pPr>
            <w:r w:rsidRPr="005A3262">
              <w:rPr>
                <w:rFonts w:ascii="Arial" w:hAnsi="Arial" w:cs="Arial"/>
              </w:rPr>
              <w:t>León, Guanajuato, C.P. 37150</w:t>
            </w:r>
          </w:p>
          <w:p w14:paraId="741C2FF2" w14:textId="77777777" w:rsidR="009C25F8" w:rsidRPr="005A3262" w:rsidRDefault="009C25F8" w:rsidP="00283F0B">
            <w:pPr>
              <w:rPr>
                <w:rFonts w:ascii="Arial" w:hAnsi="Arial" w:cs="Arial"/>
              </w:rPr>
            </w:pPr>
            <w:r w:rsidRPr="005A3262">
              <w:rPr>
                <w:rFonts w:ascii="Arial" w:hAnsi="Arial" w:cs="Arial"/>
              </w:rPr>
              <w:t xml:space="preserve">Tel: 477 717 9412 / </w:t>
            </w:r>
            <w:r w:rsidR="00F82B7B" w:rsidRPr="005A3262">
              <w:rPr>
                <w:rFonts w:ascii="Arial" w:hAnsi="Arial" w:cs="Arial"/>
              </w:rPr>
              <w:t xml:space="preserve"> 477 717 4997</w:t>
            </w:r>
          </w:p>
          <w:p w14:paraId="01CF2B18" w14:textId="60044C92" w:rsidR="00F82B7B" w:rsidRPr="005A3262" w:rsidRDefault="00F82B7B" w:rsidP="00283F0B">
            <w:pPr>
              <w:rPr>
                <w:rFonts w:ascii="Arial" w:hAnsi="Arial" w:cs="Arial"/>
              </w:rPr>
            </w:pPr>
            <w:r w:rsidRPr="005A3262">
              <w:rPr>
                <w:rFonts w:ascii="Arial" w:hAnsi="Arial" w:cs="Arial"/>
              </w:rPr>
              <w:t>Lunes a Domingo 11:00 a 21:00 hrs.</w:t>
            </w:r>
          </w:p>
        </w:tc>
        <w:tc>
          <w:tcPr>
            <w:tcW w:w="5265" w:type="dxa"/>
          </w:tcPr>
          <w:p w14:paraId="0B533907" w14:textId="77777777" w:rsidR="00F82B7B" w:rsidRPr="00F82B7B" w:rsidRDefault="00F82B7B" w:rsidP="00283F0B">
            <w:pPr>
              <w:rPr>
                <w:rFonts w:ascii="Arial" w:hAnsi="Arial" w:cs="Arial"/>
                <w:lang w:val="es-ES"/>
              </w:rPr>
            </w:pPr>
            <w:r w:rsidRPr="00F82B7B">
              <w:rPr>
                <w:rFonts w:ascii="Arial" w:hAnsi="Arial" w:cs="Arial"/>
                <w:lang w:val="es-ES"/>
              </w:rPr>
              <w:t>LUX PLAZA CIBELES IRAPUATO</w:t>
            </w:r>
          </w:p>
          <w:p w14:paraId="12BF7A57" w14:textId="77777777" w:rsidR="00F82B7B" w:rsidRPr="00F82B7B" w:rsidRDefault="00F82B7B" w:rsidP="00283F0B">
            <w:pPr>
              <w:rPr>
                <w:rFonts w:ascii="Arial" w:hAnsi="Arial" w:cs="Arial"/>
                <w:lang w:val="es-ES"/>
              </w:rPr>
            </w:pPr>
            <w:r w:rsidRPr="00F82B7B">
              <w:rPr>
                <w:rFonts w:ascii="Arial" w:hAnsi="Arial" w:cs="Arial"/>
                <w:lang w:val="es-ES"/>
              </w:rPr>
              <w:t>PLAZA CIBELES</w:t>
            </w:r>
          </w:p>
          <w:p w14:paraId="56C5294E" w14:textId="77777777" w:rsidR="00F82B7B" w:rsidRPr="00F82B7B" w:rsidRDefault="00F82B7B" w:rsidP="00283F0B">
            <w:pPr>
              <w:rPr>
                <w:rFonts w:ascii="Arial" w:hAnsi="Arial" w:cs="Arial"/>
                <w:lang w:val="es-ES"/>
              </w:rPr>
            </w:pPr>
            <w:r w:rsidRPr="00F82B7B">
              <w:rPr>
                <w:rFonts w:ascii="Arial" w:hAnsi="Arial" w:cs="Arial"/>
                <w:lang w:val="es-ES"/>
              </w:rPr>
              <w:t>Boulevard a villas de irapuato # 1443,</w:t>
            </w:r>
          </w:p>
          <w:p w14:paraId="64CE7D09" w14:textId="77777777" w:rsidR="00F82B7B" w:rsidRPr="00F82B7B" w:rsidRDefault="00F82B7B" w:rsidP="00283F0B">
            <w:pPr>
              <w:rPr>
                <w:rFonts w:ascii="Arial" w:hAnsi="Arial" w:cs="Arial"/>
                <w:lang w:val="es-ES"/>
              </w:rPr>
            </w:pPr>
            <w:r w:rsidRPr="00F82B7B">
              <w:rPr>
                <w:rFonts w:ascii="Arial" w:hAnsi="Arial" w:cs="Arial"/>
                <w:lang w:val="es-ES"/>
              </w:rPr>
              <w:t>Col. Ejido de Irapuato. Loc. 33.</w:t>
            </w:r>
          </w:p>
          <w:p w14:paraId="609FAB18" w14:textId="77777777" w:rsidR="00F82B7B" w:rsidRPr="00F82B7B" w:rsidRDefault="00F82B7B" w:rsidP="00283F0B">
            <w:pPr>
              <w:rPr>
                <w:rFonts w:ascii="Arial" w:hAnsi="Arial" w:cs="Arial"/>
                <w:lang w:val="es-ES"/>
              </w:rPr>
            </w:pPr>
            <w:r w:rsidRPr="00F82B7B">
              <w:rPr>
                <w:rFonts w:ascii="Arial" w:hAnsi="Arial" w:cs="Arial"/>
                <w:lang w:val="es-ES"/>
              </w:rPr>
              <w:t xml:space="preserve">Irapuato, Guanajuato. 36643. </w:t>
            </w:r>
          </w:p>
          <w:p w14:paraId="687395FA" w14:textId="77777777" w:rsidR="00F82B7B" w:rsidRPr="00F82B7B" w:rsidRDefault="00F82B7B" w:rsidP="00283F0B">
            <w:pPr>
              <w:rPr>
                <w:rFonts w:ascii="Arial" w:hAnsi="Arial" w:cs="Arial"/>
                <w:lang w:val="es-ES"/>
              </w:rPr>
            </w:pPr>
            <w:r w:rsidRPr="00F82B7B">
              <w:rPr>
                <w:rFonts w:ascii="Arial" w:hAnsi="Arial" w:cs="Arial"/>
                <w:lang w:val="es-ES"/>
              </w:rPr>
              <w:t>Tel: 46 / 2490 3392 / 46 / 2490 3371</w:t>
            </w:r>
          </w:p>
          <w:p w14:paraId="03B4E222" w14:textId="354D84FE" w:rsidR="005070A9" w:rsidRPr="005A3262" w:rsidRDefault="00F82B7B" w:rsidP="00283F0B">
            <w:pPr>
              <w:rPr>
                <w:rFonts w:ascii="Arial" w:hAnsi="Arial" w:cs="Arial"/>
              </w:rPr>
            </w:pPr>
            <w:r w:rsidRPr="005A3262">
              <w:rPr>
                <w:rFonts w:ascii="Arial" w:hAnsi="Arial" w:cs="Arial"/>
              </w:rPr>
              <w:t>Horario de 11:00 a 21:00 hrs.</w:t>
            </w:r>
          </w:p>
        </w:tc>
      </w:tr>
      <w:tr w:rsidR="008D5B3C" w:rsidRPr="005A3262" w14:paraId="4545EF91" w14:textId="77777777" w:rsidTr="00283F0B">
        <w:tc>
          <w:tcPr>
            <w:tcW w:w="5406" w:type="dxa"/>
          </w:tcPr>
          <w:p w14:paraId="6CC7FE5C" w14:textId="77777777" w:rsidR="008D5B3C" w:rsidRPr="005A3262" w:rsidRDefault="008D5B3C" w:rsidP="00283F0B">
            <w:pPr>
              <w:rPr>
                <w:rFonts w:ascii="Arial" w:hAnsi="Arial" w:cs="Arial"/>
              </w:rPr>
            </w:pPr>
          </w:p>
          <w:p w14:paraId="7C469067" w14:textId="2704589B" w:rsidR="008D5B3C" w:rsidRPr="005A3262" w:rsidRDefault="008D5B3C" w:rsidP="00283F0B">
            <w:pPr>
              <w:rPr>
                <w:rFonts w:ascii="Arial" w:hAnsi="Arial" w:cs="Arial"/>
              </w:rPr>
            </w:pPr>
          </w:p>
        </w:tc>
        <w:tc>
          <w:tcPr>
            <w:tcW w:w="5265" w:type="dxa"/>
          </w:tcPr>
          <w:p w14:paraId="3A1EA8FE" w14:textId="77777777" w:rsidR="008D5B3C" w:rsidRPr="005A3262" w:rsidRDefault="008D5B3C" w:rsidP="00283F0B">
            <w:pPr>
              <w:rPr>
                <w:rFonts w:ascii="Arial" w:hAnsi="Arial" w:cs="Arial"/>
                <w:lang w:val="es-ES"/>
              </w:rPr>
            </w:pPr>
          </w:p>
        </w:tc>
      </w:tr>
      <w:tr w:rsidR="00F82B7B" w:rsidRPr="005A3262" w14:paraId="6761C853" w14:textId="77777777" w:rsidTr="00283F0B">
        <w:trPr>
          <w:trHeight w:val="847"/>
        </w:trPr>
        <w:tc>
          <w:tcPr>
            <w:tcW w:w="5406" w:type="dxa"/>
          </w:tcPr>
          <w:p w14:paraId="4624DBDE" w14:textId="77777777" w:rsidR="00F82B7B" w:rsidRPr="005A3262" w:rsidRDefault="008D5B3C" w:rsidP="00283F0B">
            <w:pPr>
              <w:rPr>
                <w:rFonts w:ascii="Arial" w:hAnsi="Arial" w:cs="Arial"/>
              </w:rPr>
            </w:pPr>
            <w:r w:rsidRPr="005A3262">
              <w:rPr>
                <w:rFonts w:ascii="Arial" w:hAnsi="Arial" w:cs="Arial"/>
              </w:rPr>
              <w:t>LUX ALAIA GUANAJUATO</w:t>
            </w:r>
          </w:p>
          <w:p w14:paraId="5AC11B47" w14:textId="77777777" w:rsidR="008D5B3C" w:rsidRPr="005A3262" w:rsidRDefault="008D5B3C" w:rsidP="00283F0B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3262">
              <w:rPr>
                <w:rFonts w:ascii="Arial" w:hAnsi="Arial" w:cs="Arial"/>
                <w:sz w:val="20"/>
                <w:szCs w:val="20"/>
              </w:rPr>
              <w:t>Centro Comercial Alaía Guanajuato</w:t>
            </w:r>
          </w:p>
          <w:p w14:paraId="3D404EBB" w14:textId="77777777" w:rsidR="008D5B3C" w:rsidRPr="005A3262" w:rsidRDefault="008D5B3C" w:rsidP="00283F0B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3262">
              <w:rPr>
                <w:rFonts w:ascii="Arial" w:hAnsi="Arial" w:cs="Arial"/>
                <w:sz w:val="20"/>
                <w:szCs w:val="20"/>
              </w:rPr>
              <w:t>Boulevard Euquerino Guerrero # 139, Local 61</w:t>
            </w:r>
          </w:p>
          <w:p w14:paraId="622C1071" w14:textId="77777777" w:rsidR="008D5B3C" w:rsidRPr="005A3262" w:rsidRDefault="008D5B3C" w:rsidP="00283F0B">
            <w:pPr>
              <w:rPr>
                <w:rFonts w:ascii="Arial" w:hAnsi="Arial" w:cs="Arial"/>
              </w:rPr>
            </w:pPr>
            <w:r w:rsidRPr="005A3262">
              <w:rPr>
                <w:rFonts w:ascii="Arial" w:hAnsi="Arial" w:cs="Arial"/>
              </w:rPr>
              <w:t>Col. Yerbabuen</w:t>
            </w:r>
          </w:p>
          <w:p w14:paraId="0D092857" w14:textId="77777777" w:rsidR="008D5B3C" w:rsidRPr="005A3262" w:rsidRDefault="008D5B3C" w:rsidP="00283F0B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3262">
              <w:rPr>
                <w:rFonts w:ascii="Arial" w:hAnsi="Arial" w:cs="Arial"/>
                <w:sz w:val="20"/>
                <w:szCs w:val="20"/>
              </w:rPr>
              <w:t>Guanajuato, Gto. 36250</w:t>
            </w:r>
          </w:p>
          <w:p w14:paraId="226CDCD0" w14:textId="77777777" w:rsidR="008D5B3C" w:rsidRPr="005A3262" w:rsidRDefault="008D5B3C" w:rsidP="00283F0B">
            <w:pPr>
              <w:rPr>
                <w:rFonts w:ascii="Arial" w:hAnsi="Arial" w:cs="Arial"/>
              </w:rPr>
            </w:pPr>
            <w:r w:rsidRPr="005A3262">
              <w:rPr>
                <w:rFonts w:ascii="Arial" w:hAnsi="Arial" w:cs="Arial"/>
              </w:rPr>
              <w:t>Tel.  473 102 7458</w:t>
            </w:r>
          </w:p>
          <w:p w14:paraId="5EBBB2A9" w14:textId="6379FC24" w:rsidR="008D5B3C" w:rsidRPr="005A3262" w:rsidRDefault="008D5B3C" w:rsidP="00283F0B">
            <w:pPr>
              <w:rPr>
                <w:rFonts w:ascii="Arial" w:hAnsi="Arial" w:cs="Arial"/>
              </w:rPr>
            </w:pPr>
            <w:r w:rsidRPr="005A3262">
              <w:rPr>
                <w:rFonts w:ascii="Arial" w:hAnsi="Arial" w:cs="Arial"/>
              </w:rPr>
              <w:t>Lunes a domingo de 11:00 a 21:00 Hrs</w:t>
            </w:r>
          </w:p>
        </w:tc>
        <w:tc>
          <w:tcPr>
            <w:tcW w:w="5265" w:type="dxa"/>
          </w:tcPr>
          <w:p w14:paraId="61C1EB03" w14:textId="791BCE24" w:rsidR="005A3262" w:rsidRPr="005A3262" w:rsidRDefault="005A3262" w:rsidP="00283F0B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BF2FE2C" w14:textId="688A2391" w:rsidR="005070A9" w:rsidRDefault="005070A9" w:rsidP="00283F0B"/>
    <w:p w14:paraId="3AC02EEB" w14:textId="5A03C40F" w:rsidR="005A3262" w:rsidRPr="00283F0B" w:rsidRDefault="005A3262" w:rsidP="00283F0B">
      <w:pPr>
        <w:pStyle w:val="WW-Textodebloque"/>
        <w:widowControl w:val="0"/>
        <w:tabs>
          <w:tab w:val="left" w:pos="706"/>
        </w:tabs>
        <w:snapToGrid w:val="0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283F0B">
        <w:rPr>
          <w:rFonts w:ascii="Arial" w:hAnsi="Arial" w:cs="Arial"/>
          <w:b/>
          <w:bCs/>
          <w:sz w:val="20"/>
          <w:szCs w:val="20"/>
        </w:rPr>
        <w:t>SALAMANCA, GTO.</w:t>
      </w:r>
    </w:p>
    <w:p w14:paraId="79D4C050" w14:textId="08D8EDA7" w:rsidR="005A3262" w:rsidRPr="00283F0B" w:rsidRDefault="005A3262" w:rsidP="005A3262">
      <w:pPr>
        <w:rPr>
          <w:rFonts w:ascii="Arial" w:hAnsi="Arial" w:cs="Arial"/>
          <w:b/>
          <w:bCs/>
          <w:lang w:val="es-ES"/>
        </w:rPr>
      </w:pPr>
      <w:r w:rsidRPr="00283F0B">
        <w:rPr>
          <w:rFonts w:ascii="Arial" w:hAnsi="Arial" w:cs="Arial"/>
          <w:b/>
          <w:bCs/>
          <w:lang w:val="es-ES"/>
        </w:rPr>
        <w:t>LUX VÍA ALTA SALAMANCA</w:t>
      </w:r>
    </w:p>
    <w:p w14:paraId="71E2C02F" w14:textId="171095E3" w:rsidR="005A3262" w:rsidRPr="005A3262" w:rsidRDefault="005A3262" w:rsidP="005A3262">
      <w:pPr>
        <w:rPr>
          <w:rFonts w:ascii="Arial" w:hAnsi="Arial" w:cs="Arial"/>
          <w:lang w:val="es-ES"/>
        </w:rPr>
      </w:pPr>
      <w:r w:rsidRPr="005A3262">
        <w:rPr>
          <w:rFonts w:ascii="Arial" w:hAnsi="Arial" w:cs="Arial"/>
          <w:lang w:val="es-ES"/>
        </w:rPr>
        <w:t xml:space="preserve">Centro Comercial </w:t>
      </w:r>
      <w:r w:rsidR="00A66AC8">
        <w:rPr>
          <w:rFonts w:ascii="Arial" w:hAnsi="Arial" w:cs="Arial"/>
          <w:lang w:val="es-ES"/>
        </w:rPr>
        <w:t>Salamanca</w:t>
      </w:r>
      <w:r w:rsidRPr="005A3262">
        <w:rPr>
          <w:rFonts w:ascii="Arial" w:hAnsi="Arial" w:cs="Arial"/>
          <w:lang w:val="es-ES"/>
        </w:rPr>
        <w:t>.</w:t>
      </w:r>
    </w:p>
    <w:p w14:paraId="22F3C67C" w14:textId="25BD9159" w:rsidR="005A3262" w:rsidRPr="005A3262" w:rsidRDefault="00A66AC8" w:rsidP="005A326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Camino a Mancera # 214.</w:t>
      </w:r>
    </w:p>
    <w:p w14:paraId="7D123CD0" w14:textId="0EBB01A9" w:rsidR="005A3262" w:rsidRPr="005A3262" w:rsidRDefault="005A3262" w:rsidP="005A3262">
      <w:pPr>
        <w:rPr>
          <w:rFonts w:ascii="Arial" w:hAnsi="Arial" w:cs="Arial"/>
          <w:lang w:val="es-ES"/>
        </w:rPr>
      </w:pPr>
      <w:r w:rsidRPr="005A3262">
        <w:rPr>
          <w:rFonts w:ascii="Arial" w:hAnsi="Arial" w:cs="Arial"/>
          <w:lang w:val="es-ES"/>
        </w:rPr>
        <w:t xml:space="preserve">Col. </w:t>
      </w:r>
      <w:r w:rsidR="00A66AC8">
        <w:rPr>
          <w:rFonts w:ascii="Arial" w:hAnsi="Arial" w:cs="Arial"/>
          <w:lang w:val="es-ES"/>
        </w:rPr>
        <w:t>Las Glorias</w:t>
      </w:r>
    </w:p>
    <w:p w14:paraId="3FB3F97D" w14:textId="1B72E61E" w:rsidR="005A3262" w:rsidRPr="005A3262" w:rsidRDefault="00A66AC8" w:rsidP="005A326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Salamanca</w:t>
      </w:r>
      <w:r w:rsidR="005A3262" w:rsidRPr="005A3262">
        <w:rPr>
          <w:rFonts w:ascii="Arial" w:hAnsi="Arial" w:cs="Arial"/>
          <w:lang w:val="es-ES"/>
        </w:rPr>
        <w:t xml:space="preserve">, Guanajuato, </w:t>
      </w:r>
      <w:r w:rsidR="00283F0B">
        <w:rPr>
          <w:rFonts w:ascii="Arial" w:hAnsi="Arial" w:cs="Arial"/>
          <w:lang w:val="es-ES"/>
        </w:rPr>
        <w:t>36766</w:t>
      </w:r>
    </w:p>
    <w:p w14:paraId="7677090C" w14:textId="6A44EA49" w:rsidR="005A3262" w:rsidRPr="005A3262" w:rsidRDefault="005A3262" w:rsidP="005A3262">
      <w:pPr>
        <w:rPr>
          <w:rFonts w:ascii="Arial" w:hAnsi="Arial" w:cs="Arial"/>
          <w:lang w:val="es-ES"/>
        </w:rPr>
      </w:pPr>
      <w:r w:rsidRPr="005A3262">
        <w:rPr>
          <w:rFonts w:ascii="Arial" w:hAnsi="Arial" w:cs="Arial"/>
          <w:lang w:val="es-ES"/>
        </w:rPr>
        <w:t xml:space="preserve">Tel </w:t>
      </w:r>
      <w:r w:rsidR="00283F0B">
        <w:rPr>
          <w:rFonts w:ascii="Arial" w:hAnsi="Arial" w:cs="Arial"/>
          <w:lang w:val="es-ES"/>
        </w:rPr>
        <w:t>464 688 1468</w:t>
      </w:r>
    </w:p>
    <w:p w14:paraId="666649EB" w14:textId="4FA30CFE" w:rsidR="005A3262" w:rsidRDefault="005A3262" w:rsidP="005A3262">
      <w:r w:rsidRPr="005A3262">
        <w:rPr>
          <w:rFonts w:ascii="Arial" w:hAnsi="Arial" w:cs="Arial"/>
        </w:rPr>
        <w:t>Lunes a domingo de 11:00 a 21:00 Hrs</w:t>
      </w:r>
    </w:p>
    <w:p w14:paraId="105B0AC5" w14:textId="77777777" w:rsidR="005A3262" w:rsidRDefault="005A3262"/>
    <w:p w14:paraId="4EEFD8B3" w14:textId="4770D58F" w:rsidR="005070A9" w:rsidRDefault="005070A9"/>
    <w:tbl>
      <w:tblPr>
        <w:tblW w:w="11035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"/>
        <w:gridCol w:w="20"/>
        <w:gridCol w:w="5104"/>
        <w:gridCol w:w="5812"/>
        <w:gridCol w:w="47"/>
      </w:tblGrid>
      <w:tr w:rsidR="001E685E" w:rsidRPr="00814EE1" w14:paraId="3146E9CC" w14:textId="77777777" w:rsidTr="005A3262">
        <w:trPr>
          <w:gridBefore w:val="2"/>
          <w:gridAfter w:val="1"/>
          <w:wBefore w:w="72" w:type="dxa"/>
          <w:wAfter w:w="47" w:type="dxa"/>
        </w:trPr>
        <w:tc>
          <w:tcPr>
            <w:tcW w:w="10916" w:type="dxa"/>
            <w:gridSpan w:val="2"/>
            <w:shd w:val="clear" w:color="auto" w:fill="auto"/>
          </w:tcPr>
          <w:p w14:paraId="29AEC84D" w14:textId="269CD045" w:rsidR="001E685E" w:rsidRPr="00814EE1" w:rsidRDefault="002C07C7" w:rsidP="000D3154">
            <w:pPr>
              <w:pStyle w:val="Textoindependiente"/>
              <w:snapToGrid w:val="0"/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SAN LUIS POTOS</w:t>
            </w:r>
          </w:p>
        </w:tc>
      </w:tr>
      <w:tr w:rsidR="00E97A14" w:rsidRPr="00814EE1" w14:paraId="159A8D1A" w14:textId="77777777" w:rsidTr="005A3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76" w:type="dxa"/>
            <w:gridSpan w:val="3"/>
            <w:shd w:val="clear" w:color="auto" w:fill="auto"/>
          </w:tcPr>
          <w:p w14:paraId="3CBD13BC" w14:textId="77777777" w:rsidR="00E877EE" w:rsidRDefault="00E877EE" w:rsidP="002C4DF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7" w:name="_Hlk94636651"/>
          </w:p>
          <w:p w14:paraId="26656206" w14:textId="3D77EC9D" w:rsidR="002C4DF8" w:rsidRPr="00814EE1" w:rsidRDefault="002C4DF8" w:rsidP="002C4DF8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14E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LUX EL DORADO SAN LUIS POTOSI</w:t>
            </w:r>
          </w:p>
          <w:p w14:paraId="16F50114" w14:textId="10A592DF" w:rsidR="002C4DF8" w:rsidRPr="00814EE1" w:rsidRDefault="002C4DF8" w:rsidP="002C4DF8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E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Centro Comercial Plaza el Dorado.</w:t>
            </w:r>
          </w:p>
          <w:p w14:paraId="50370E2B" w14:textId="77777777" w:rsidR="002C4DF8" w:rsidRPr="00814EE1" w:rsidRDefault="002C4DF8" w:rsidP="002C4DF8">
            <w:pPr>
              <w:shd w:val="clear" w:color="auto" w:fill="FFFFFF"/>
              <w:jc w:val="both"/>
              <w:rPr>
                <w:rStyle w:val="Textoennegrita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14EE1">
              <w:rPr>
                <w:rStyle w:val="Textoennegrita"/>
                <w:rFonts w:ascii="Arial" w:hAnsi="Arial" w:cs="Arial"/>
                <w:b w:val="0"/>
                <w:color w:val="000000"/>
                <w:sz w:val="18"/>
                <w:szCs w:val="18"/>
              </w:rPr>
              <w:lastRenderedPageBreak/>
              <w:t>Av. Nereo Rodríguez Barragan #450</w:t>
            </w:r>
            <w:r w:rsidRPr="00814EE1">
              <w:rPr>
                <w:rFonts w:ascii="Arial" w:hAnsi="Arial" w:cs="Arial"/>
                <w:b/>
                <w:color w:val="000000"/>
                <w:sz w:val="18"/>
                <w:szCs w:val="18"/>
              </w:rPr>
              <w:t>, Local  </w:t>
            </w:r>
            <w:r w:rsidRPr="00814EE1">
              <w:rPr>
                <w:rStyle w:val="Textoennegrita"/>
                <w:rFonts w:ascii="Arial" w:hAnsi="Arial" w:cs="Arial"/>
                <w:b w:val="0"/>
                <w:color w:val="000000"/>
                <w:sz w:val="18"/>
                <w:szCs w:val="18"/>
              </w:rPr>
              <w:t>ULC17B2</w:t>
            </w:r>
          </w:p>
          <w:p w14:paraId="6B276069" w14:textId="77777777" w:rsidR="002C4DF8" w:rsidRPr="00814EE1" w:rsidRDefault="002C4DF8" w:rsidP="002C4DF8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14EE1">
              <w:rPr>
                <w:rFonts w:ascii="Arial" w:hAnsi="Arial" w:cs="Arial"/>
                <w:b/>
                <w:color w:val="000000"/>
                <w:sz w:val="18"/>
                <w:szCs w:val="18"/>
              </w:rPr>
              <w:t>Col.  </w:t>
            </w:r>
            <w:r w:rsidRPr="00814EE1">
              <w:rPr>
                <w:rStyle w:val="Textoennegrita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Del Valle. </w:t>
            </w:r>
          </w:p>
          <w:p w14:paraId="60AA7F59" w14:textId="77777777" w:rsidR="002C4DF8" w:rsidRPr="00814EE1" w:rsidRDefault="002C4DF8" w:rsidP="002C4DF8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4EE1">
              <w:rPr>
                <w:rFonts w:ascii="Arial" w:hAnsi="Arial" w:cs="Arial"/>
                <w:color w:val="000000"/>
                <w:sz w:val="18"/>
                <w:szCs w:val="18"/>
              </w:rPr>
              <w:t>San Luis Potosí, S.L.P.. 78200.</w:t>
            </w:r>
          </w:p>
          <w:p w14:paraId="07E4660F" w14:textId="77777777" w:rsidR="002C4DF8" w:rsidRPr="00814EE1" w:rsidRDefault="002C4DF8" w:rsidP="002C4DF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EE1">
              <w:rPr>
                <w:rFonts w:ascii="Arial" w:hAnsi="Arial" w:cs="Arial"/>
                <w:color w:val="000000"/>
                <w:sz w:val="18"/>
                <w:szCs w:val="18"/>
              </w:rPr>
              <w:t>Tel. 44 / 4167 3079 / 444 1673080</w:t>
            </w:r>
          </w:p>
          <w:p w14:paraId="7E1EA499" w14:textId="7EAF933C" w:rsidR="00E97A14" w:rsidRPr="00E877EE" w:rsidRDefault="002C4DF8" w:rsidP="00E877EE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11:00 a 20:00 Hrs.</w:t>
            </w:r>
          </w:p>
        </w:tc>
        <w:tc>
          <w:tcPr>
            <w:tcW w:w="5859" w:type="dxa"/>
            <w:gridSpan w:val="2"/>
            <w:shd w:val="clear" w:color="auto" w:fill="auto"/>
          </w:tcPr>
          <w:p w14:paraId="02332218" w14:textId="77777777" w:rsidR="00E877EE" w:rsidRDefault="00E877EE" w:rsidP="002C4DF8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02AFFE1E" w14:textId="77777777" w:rsidR="005F1D49" w:rsidRPr="00814EE1" w:rsidRDefault="005F1D49" w:rsidP="005F1D49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SAN LUIS POTOSÍ</w:t>
            </w:r>
          </w:p>
          <w:p w14:paraId="34B469C4" w14:textId="77777777" w:rsidR="005F1D49" w:rsidRPr="00814EE1" w:rsidRDefault="005F1D49" w:rsidP="005F1D49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Plaza San Luis</w:t>
            </w:r>
          </w:p>
          <w:p w14:paraId="084A45C5" w14:textId="77777777" w:rsidR="005F1D49" w:rsidRPr="00814EE1" w:rsidRDefault="005F1D49" w:rsidP="005F1D49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lastRenderedPageBreak/>
              <w:t>Blvd. Antonio Rocha Cordero No. 700, Local C-10 y C-11.</w:t>
            </w:r>
          </w:p>
          <w:p w14:paraId="24635E93" w14:textId="77777777" w:rsidR="005F1D49" w:rsidRPr="00814EE1" w:rsidRDefault="005F1D49" w:rsidP="005F1D49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Lomas del Tecnológico.</w:t>
            </w:r>
          </w:p>
          <w:p w14:paraId="132FF63C" w14:textId="77777777" w:rsidR="005F1D49" w:rsidRPr="00814EE1" w:rsidRDefault="005F1D49" w:rsidP="005F1D49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San Luis Potosí, S.L.P., 78215.</w:t>
            </w:r>
          </w:p>
          <w:p w14:paraId="3206248E" w14:textId="77777777" w:rsidR="005F1D49" w:rsidRPr="00814EE1" w:rsidRDefault="005F1D49" w:rsidP="005F1D49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 44 / 4811 6560 - 4835 3160</w:t>
            </w:r>
          </w:p>
          <w:p w14:paraId="7B8E5955" w14:textId="30B51D60" w:rsidR="005F1D49" w:rsidRDefault="005F1D49" w:rsidP="005F1D49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11:00 a 20:00 Hrs.</w:t>
            </w:r>
          </w:p>
          <w:p w14:paraId="4BEB5B18" w14:textId="77777777" w:rsidR="005F1D49" w:rsidRDefault="005F1D49" w:rsidP="002C4DF8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04E30DF1" w14:textId="72589376" w:rsidR="00E97A14" w:rsidRPr="00814EE1" w:rsidRDefault="00E97A14" w:rsidP="002C4DF8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bookmarkEnd w:id="7"/>
      <w:tr w:rsidR="00B20FF0" w:rsidRPr="00814EE1" w14:paraId="67C9FD13" w14:textId="77777777" w:rsidTr="005A3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" w:type="dxa"/>
          <w:wAfter w:w="47" w:type="dxa"/>
        </w:trPr>
        <w:tc>
          <w:tcPr>
            <w:tcW w:w="10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5EB8B" w14:textId="65CDC7DE" w:rsidR="00B20FF0" w:rsidRPr="00814EE1" w:rsidRDefault="002C4DF8" w:rsidP="000D3154">
            <w:pPr>
              <w:pStyle w:val="Textoindependiente"/>
              <w:snapToGrid w:val="0"/>
              <w:jc w:val="lef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 AGUASCALIENTES.                                                                     </w:t>
            </w:r>
          </w:p>
        </w:tc>
      </w:tr>
    </w:tbl>
    <w:p w14:paraId="2E3AC61E" w14:textId="5E6414EA" w:rsidR="00AD7C99" w:rsidRDefault="00AD7C99">
      <w:pPr>
        <w:pStyle w:val="Textoindependiente"/>
      </w:pPr>
    </w:p>
    <w:tbl>
      <w:tblPr>
        <w:tblStyle w:val="Tablaconcuadrcu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56"/>
      </w:tblGrid>
      <w:tr w:rsidR="00A05D67" w14:paraId="3FD64007" w14:textId="77777777" w:rsidTr="00632527">
        <w:tc>
          <w:tcPr>
            <w:tcW w:w="4962" w:type="dxa"/>
          </w:tcPr>
          <w:p w14:paraId="71E7B012" w14:textId="77777777" w:rsidR="00A05D67" w:rsidRPr="00814EE1" w:rsidRDefault="00A05D67" w:rsidP="00A05D67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LUX ALTARIA AGUASCALIENTES</w:t>
            </w:r>
          </w:p>
          <w:p w14:paraId="605A98D9" w14:textId="77777777" w:rsidR="00A05D67" w:rsidRPr="00814EE1" w:rsidRDefault="00A05D67" w:rsidP="00A05D67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Centro Comercial Plaza Altaria. </w:t>
            </w:r>
          </w:p>
          <w:p w14:paraId="0EA6B5D8" w14:textId="77777777" w:rsidR="00A05D67" w:rsidRPr="00814EE1" w:rsidRDefault="00A05D67" w:rsidP="00A05D67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Blvd. A. Zacatecas Norte # 849. Local L-1126.</w:t>
            </w:r>
          </w:p>
          <w:p w14:paraId="2C9AE05C" w14:textId="77777777" w:rsidR="00A05D67" w:rsidRPr="00814EE1" w:rsidRDefault="00A05D67" w:rsidP="00A05D67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Col. Trojes de Alonso.</w:t>
            </w:r>
          </w:p>
          <w:p w14:paraId="4C9DE870" w14:textId="77777777" w:rsidR="00A05D67" w:rsidRPr="00814EE1" w:rsidRDefault="00A05D67" w:rsidP="00A05D67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Aguascalientes, Ags. 20116.</w:t>
            </w:r>
          </w:p>
          <w:p w14:paraId="60EAE14F" w14:textId="77777777" w:rsidR="00A05D67" w:rsidRPr="00814EE1" w:rsidRDefault="00A05D67" w:rsidP="00A05D67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Tel: 44 / 9392 6522.</w:t>
            </w:r>
          </w:p>
          <w:p w14:paraId="2DD27EA0" w14:textId="77777777" w:rsidR="00A05D67" w:rsidRDefault="00A05D67" w:rsidP="00A05D67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Lunes a Domingo de 11 a 20:00.</w:t>
            </w:r>
          </w:p>
          <w:p w14:paraId="1C6BB5F7" w14:textId="77777777" w:rsidR="00A05D67" w:rsidRDefault="00A05D67">
            <w:pPr>
              <w:pStyle w:val="Textoindependiente"/>
            </w:pPr>
          </w:p>
        </w:tc>
        <w:tc>
          <w:tcPr>
            <w:tcW w:w="5856" w:type="dxa"/>
          </w:tcPr>
          <w:p w14:paraId="2E92F32E" w14:textId="77777777" w:rsidR="00A05D67" w:rsidRPr="00814EE1" w:rsidRDefault="00A05D67" w:rsidP="00A05D67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LUX ESPACIO AGUASCALIENTES</w:t>
            </w:r>
          </w:p>
          <w:p w14:paraId="5687F91C" w14:textId="77777777" w:rsidR="00A05D67" w:rsidRPr="00814EE1" w:rsidRDefault="00A05D67" w:rsidP="00A05D67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Centro Comercial Espacio Aguascalientes </w:t>
            </w:r>
          </w:p>
          <w:p w14:paraId="396C995D" w14:textId="77777777" w:rsidR="00A05D67" w:rsidRPr="00814EE1" w:rsidRDefault="00A05D67" w:rsidP="00A05D67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Av. Tecnológico S/N, Local 45</w:t>
            </w:r>
          </w:p>
          <w:p w14:paraId="164457BC" w14:textId="77777777" w:rsidR="00A05D67" w:rsidRPr="00814EE1" w:rsidRDefault="00A05D67" w:rsidP="00A05D67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Col. Ejido Ojo caliente</w:t>
            </w:r>
          </w:p>
          <w:p w14:paraId="56E67DB2" w14:textId="77777777" w:rsidR="00A05D67" w:rsidRPr="00814EE1" w:rsidRDefault="00A05D67" w:rsidP="00A05D67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Aguascalientes, Ags,   20190.</w:t>
            </w:r>
          </w:p>
          <w:p w14:paraId="6370EA8E" w14:textId="77777777" w:rsidR="00A05D67" w:rsidRPr="00814EE1" w:rsidRDefault="00A05D67" w:rsidP="00A05D67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Tel:.   44 / 9970 4059  -  44 / 9970 2200 </w:t>
            </w:r>
          </w:p>
          <w:p w14:paraId="6B3087CA" w14:textId="7DE34211" w:rsidR="00A05D67" w:rsidRDefault="00A05D67" w:rsidP="00A05D67">
            <w:pPr>
              <w:pStyle w:val="Textoindependiente"/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Lunes a Domingo de 11 a 21:00.</w:t>
            </w:r>
          </w:p>
        </w:tc>
      </w:tr>
    </w:tbl>
    <w:tbl>
      <w:tblPr>
        <w:tblW w:w="10988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8"/>
      </w:tblGrid>
      <w:tr w:rsidR="001E685E" w:rsidRPr="00814EE1" w14:paraId="7B5E4B61" w14:textId="77777777" w:rsidTr="009A00AA">
        <w:trPr>
          <w:trHeight w:val="234"/>
        </w:trPr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8A5F" w14:textId="0966E0E7" w:rsidR="001E685E" w:rsidRPr="000D3154" w:rsidRDefault="002C4DF8" w:rsidP="006327D5">
            <w:pPr>
              <w:pStyle w:val="Textoindependiente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8" w:name="_Hlk125725652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TABASCO, VILLAHERMOSA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bookmarkEnd w:id="8"/>
    </w:tbl>
    <w:p w14:paraId="0C79D0F6" w14:textId="77777777" w:rsidR="00FF750A" w:rsidRDefault="00FF750A" w:rsidP="00FF750A">
      <w:pPr>
        <w:pStyle w:val="WW-Textodebloque"/>
        <w:widowControl w:val="0"/>
        <w:tabs>
          <w:tab w:val="left" w:pos="706"/>
        </w:tabs>
        <w:snapToGrid w:val="0"/>
        <w:ind w:left="0"/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3"/>
        <w:gridCol w:w="4937"/>
      </w:tblGrid>
      <w:tr w:rsidR="00A05D67" w14:paraId="67FE86AB" w14:textId="77777777" w:rsidTr="007D4186">
        <w:tc>
          <w:tcPr>
            <w:tcW w:w="5553" w:type="dxa"/>
          </w:tcPr>
          <w:p w14:paraId="448E0C47" w14:textId="77777777" w:rsidR="00A05D67" w:rsidRPr="00814EE1" w:rsidRDefault="00A05D67" w:rsidP="00A05D67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GALERÍAS TABASCO.</w:t>
            </w:r>
          </w:p>
          <w:p w14:paraId="1879CE2C" w14:textId="77777777" w:rsidR="00A05D67" w:rsidRPr="00814EE1" w:rsidRDefault="00A05D67" w:rsidP="00A05D67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Centro Comercial Galerías Tabasco </w:t>
            </w:r>
          </w:p>
          <w:p w14:paraId="13E72150" w14:textId="77777777" w:rsidR="00A05D67" w:rsidRPr="00814EE1" w:rsidRDefault="00A05D67" w:rsidP="00A05D67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Puerto Tabasco # 1405 Local 136.</w:t>
            </w:r>
          </w:p>
          <w:p w14:paraId="24F5BDCD" w14:textId="77777777" w:rsidR="00A05D67" w:rsidRPr="00814EE1" w:rsidRDefault="00A05D67" w:rsidP="00A05D67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Desarrollo Urbano.</w:t>
            </w:r>
          </w:p>
          <w:p w14:paraId="027F1CBF" w14:textId="77777777" w:rsidR="00A05D67" w:rsidRPr="00814EE1" w:rsidRDefault="00A05D67" w:rsidP="00A05D67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Villahermosa, Tabasco. 86035.</w:t>
            </w:r>
          </w:p>
          <w:p w14:paraId="617E727F" w14:textId="77777777" w:rsidR="00A05D67" w:rsidRPr="00814EE1" w:rsidRDefault="00A05D67" w:rsidP="00A05D67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 99 / 3316 1574..</w:t>
            </w:r>
          </w:p>
          <w:p w14:paraId="4AFB6B4C" w14:textId="77777777" w:rsidR="00A05D67" w:rsidRDefault="00A05D67" w:rsidP="00A05D67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11:00 a 21:00 Hrs</w:t>
            </w:r>
          </w:p>
          <w:p w14:paraId="38D7E108" w14:textId="77777777" w:rsidR="00A05D67" w:rsidRDefault="00A05D67" w:rsidP="00FF750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37" w:type="dxa"/>
          </w:tcPr>
          <w:p w14:paraId="3475A8C9" w14:textId="77777777" w:rsidR="00A05D67" w:rsidRPr="00814EE1" w:rsidRDefault="00A05D67" w:rsidP="00A05D67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ALTABRISA TABASCO</w:t>
            </w:r>
          </w:p>
          <w:p w14:paraId="20D8EE94" w14:textId="77777777" w:rsidR="00A05D67" w:rsidRPr="00814EE1" w:rsidRDefault="00A05D67" w:rsidP="00A05D67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Altabrisa Tabasco</w:t>
            </w:r>
          </w:p>
          <w:p w14:paraId="3D456926" w14:textId="77777777" w:rsidR="00A05D67" w:rsidRPr="00814EE1" w:rsidRDefault="00A05D67" w:rsidP="00A05D67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Periférico Carlos Pellicer Cámara No. 129, Local L-8.</w:t>
            </w:r>
          </w:p>
          <w:p w14:paraId="2ADFB84A" w14:textId="77777777" w:rsidR="00A05D67" w:rsidRPr="00814EE1" w:rsidRDefault="00A05D67" w:rsidP="00A05D67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Primero de Mayo.</w:t>
            </w:r>
          </w:p>
          <w:p w14:paraId="63ADAE6C" w14:textId="77777777" w:rsidR="00A05D67" w:rsidRPr="00814EE1" w:rsidRDefault="00A05D67" w:rsidP="00A05D67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Villahermosa, Tabasco.  86190.</w:t>
            </w:r>
          </w:p>
          <w:p w14:paraId="19094046" w14:textId="77777777" w:rsidR="00A05D67" w:rsidRPr="00814EE1" w:rsidRDefault="00A05D67" w:rsidP="00A05D67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 99 / 3253 5104 / 3253 5105</w:t>
            </w:r>
          </w:p>
          <w:p w14:paraId="12F38B82" w14:textId="77777777" w:rsidR="00A05D67" w:rsidRDefault="00A05D67" w:rsidP="00A05D67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</w:t>
            </w:r>
          </w:p>
          <w:p w14:paraId="243BB80B" w14:textId="77777777" w:rsidR="00A05D67" w:rsidRPr="00814EE1" w:rsidRDefault="00A05D67" w:rsidP="00A05D67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 domingo de 11:00 a 20:00 Hrs.</w:t>
            </w:r>
          </w:p>
          <w:p w14:paraId="4CE0D2A9" w14:textId="77777777" w:rsidR="00A05D67" w:rsidRDefault="00A05D67" w:rsidP="00FF750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F74B0EA" w14:textId="77777777" w:rsidR="00A05D67" w:rsidRDefault="00A05D67" w:rsidP="00FF750A">
      <w:pPr>
        <w:pStyle w:val="WW-Textodebloque"/>
        <w:widowControl w:val="0"/>
        <w:tabs>
          <w:tab w:val="left" w:pos="706"/>
        </w:tabs>
        <w:snapToGrid w:val="0"/>
        <w:ind w:left="0"/>
        <w:jc w:val="left"/>
        <w:rPr>
          <w:rFonts w:ascii="Arial" w:hAnsi="Arial" w:cs="Arial"/>
          <w:b/>
          <w:bCs/>
          <w:sz w:val="18"/>
          <w:szCs w:val="18"/>
        </w:rPr>
      </w:pPr>
    </w:p>
    <w:p w14:paraId="322CF0CA" w14:textId="17963D51" w:rsidR="00795DC1" w:rsidRDefault="00795DC1"/>
    <w:tbl>
      <w:tblPr>
        <w:tblW w:w="1055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7D4186" w:rsidRPr="00814EE1" w14:paraId="0BAECCD9" w14:textId="77777777" w:rsidTr="007D4186"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C4FE" w14:textId="58FA6F3C" w:rsidR="007D4186" w:rsidRPr="00DD41BA" w:rsidRDefault="007D4186" w:rsidP="00524236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1BA">
              <w:rPr>
                <w:rFonts w:ascii="Arial" w:hAnsi="Arial" w:cs="Arial"/>
                <w:b/>
                <w:bCs/>
                <w:sz w:val="20"/>
                <w:szCs w:val="20"/>
              </w:rPr>
              <w:t>CANCÚN</w:t>
            </w:r>
          </w:p>
        </w:tc>
      </w:tr>
    </w:tbl>
    <w:p w14:paraId="79BB1255" w14:textId="18BB32C7" w:rsidR="00DD41BA" w:rsidRDefault="00DD41BA"/>
    <w:tbl>
      <w:tblPr>
        <w:tblW w:w="10485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9"/>
        <w:gridCol w:w="5076"/>
      </w:tblGrid>
      <w:tr w:rsidR="00B20FF0" w:rsidRPr="00814EE1" w14:paraId="22773C98" w14:textId="77777777" w:rsidTr="009A00AA">
        <w:tc>
          <w:tcPr>
            <w:tcW w:w="5409" w:type="dxa"/>
            <w:shd w:val="clear" w:color="auto" w:fill="auto"/>
          </w:tcPr>
          <w:p w14:paraId="19317047" w14:textId="49B068D6" w:rsidR="005F1D49" w:rsidRPr="00814EE1" w:rsidRDefault="005F1D49" w:rsidP="005F1D49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LUX MALECON AMERICAS CANCÚN</w:t>
            </w:r>
          </w:p>
          <w:p w14:paraId="18AD1848" w14:textId="77777777" w:rsidR="005F1D49" w:rsidRPr="00814EE1" w:rsidRDefault="005F1D49" w:rsidP="005F1D49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Malecon Americas.</w:t>
            </w:r>
          </w:p>
          <w:p w14:paraId="43893662" w14:textId="77777777" w:rsidR="005F1D49" w:rsidRPr="00814EE1" w:rsidRDefault="005F1D49" w:rsidP="005F1D49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Tulum Centro Lote 1, Manz. 1 SM. 6 Local 77.</w:t>
            </w:r>
          </w:p>
          <w:p w14:paraId="01F8183C" w14:textId="77777777" w:rsidR="005F1D49" w:rsidRPr="00814EE1" w:rsidRDefault="005F1D49" w:rsidP="005F1D49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Benito Juárez.</w:t>
            </w:r>
          </w:p>
          <w:p w14:paraId="25C665FA" w14:textId="77777777" w:rsidR="005F1D49" w:rsidRPr="00814EE1" w:rsidRDefault="005F1D49" w:rsidP="005F1D49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Cancún, Quintana Roo. 77500.</w:t>
            </w:r>
          </w:p>
          <w:p w14:paraId="4742F9CB" w14:textId="77777777" w:rsidR="005F1D49" w:rsidRPr="00814EE1" w:rsidRDefault="005F1D49" w:rsidP="005F1D49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 99 / 8884 9327 – 8898 39 60</w:t>
            </w:r>
          </w:p>
          <w:p w14:paraId="613335A8" w14:textId="6F75C6A5" w:rsidR="005F1D49" w:rsidRDefault="005F1D49" w:rsidP="005F1D49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9:00 am a 22:00 hrs.</w:t>
            </w:r>
          </w:p>
          <w:p w14:paraId="47A822A4" w14:textId="77777777" w:rsidR="005F1D49" w:rsidRDefault="005F1D49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</w:pPr>
          </w:p>
          <w:p w14:paraId="5CE7F10D" w14:textId="049E4ACC" w:rsidR="005F1D49" w:rsidRPr="00814EE1" w:rsidRDefault="005F1D49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</w:pPr>
          </w:p>
        </w:tc>
        <w:tc>
          <w:tcPr>
            <w:tcW w:w="5076" w:type="dxa"/>
            <w:shd w:val="clear" w:color="auto" w:fill="auto"/>
          </w:tcPr>
          <w:p w14:paraId="0D578021" w14:textId="77777777" w:rsidR="005F1D49" w:rsidRDefault="005F1D49" w:rsidP="005F1D49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9" w:name="_Hlk122360256"/>
          </w:p>
          <w:p w14:paraId="42F91956" w14:textId="443DAE60" w:rsidR="005F1D49" w:rsidRPr="00814EE1" w:rsidRDefault="005F1D49" w:rsidP="005F1D49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AMERICAS CANCÚN</w:t>
            </w:r>
          </w:p>
          <w:p w14:paraId="694DD168" w14:textId="77777777" w:rsidR="005F1D49" w:rsidRPr="00814EE1" w:rsidRDefault="005F1D49" w:rsidP="005F1D49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Americas.</w:t>
            </w:r>
          </w:p>
          <w:p w14:paraId="69676276" w14:textId="77777777" w:rsidR="005F1D49" w:rsidRPr="00814EE1" w:rsidRDefault="005F1D49" w:rsidP="005F1D49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 Manzana # 7, M 4,5; L-1, de la avenida Tulum Sur, conformado por las calles Avenida Bonampak, calle Nichupte, Calle Sayil</w:t>
            </w:r>
          </w:p>
          <w:p w14:paraId="3E394759" w14:textId="77777777" w:rsidR="005F1D49" w:rsidRPr="00814EE1" w:rsidRDefault="005F1D49" w:rsidP="005F1D49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Cancún, Quintana Roo. </w:t>
            </w: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</w:p>
          <w:p w14:paraId="3672EC30" w14:textId="77777777" w:rsidR="005F1D49" w:rsidRDefault="005F1D49" w:rsidP="005F1D49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Tel.  99 </w:t>
            </w:r>
          </w:p>
          <w:p w14:paraId="49176B2B" w14:textId="4A3753BE" w:rsidR="00B20FF0" w:rsidRPr="009A00AA" w:rsidRDefault="005F1D49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9:00 am a 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14EE1">
              <w:rPr>
                <w:rFonts w:ascii="Arial" w:hAnsi="Arial" w:cs="Arial"/>
                <w:sz w:val="18"/>
                <w:szCs w:val="18"/>
              </w:rPr>
              <w:t>:00 hrs.</w:t>
            </w:r>
            <w:bookmarkEnd w:id="9"/>
          </w:p>
        </w:tc>
      </w:tr>
    </w:tbl>
    <w:p w14:paraId="5226D2B9" w14:textId="16D0FA43" w:rsidR="00C91490" w:rsidRDefault="00C91490"/>
    <w:tbl>
      <w:tblPr>
        <w:tblStyle w:val="Tablaconcuadrcu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3"/>
        <w:gridCol w:w="5265"/>
      </w:tblGrid>
      <w:tr w:rsidR="009A00AA" w14:paraId="0096267E" w14:textId="77777777" w:rsidTr="009A00AA">
        <w:tc>
          <w:tcPr>
            <w:tcW w:w="5553" w:type="dxa"/>
          </w:tcPr>
          <w:p w14:paraId="2A19E3F1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LAS AMERICAS PLAYA DEL CARMEN </w:t>
            </w:r>
          </w:p>
          <w:p w14:paraId="3E4A555D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Las Americas Playa del Carmen.</w:t>
            </w:r>
          </w:p>
          <w:p w14:paraId="44B9AF32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Paseo Central Manz. 1, Lote 1, Local 8 y 9.</w:t>
            </w:r>
          </w:p>
          <w:p w14:paraId="2282E5E9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Nuevo Centro Urbano</w:t>
            </w:r>
          </w:p>
          <w:p w14:paraId="12BADFD5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Playa del Carmen, Quintana Roo. 77710.</w:t>
            </w:r>
          </w:p>
          <w:p w14:paraId="2629AD19" w14:textId="77777777" w:rsidR="009A00AA" w:rsidRPr="00814EE1" w:rsidRDefault="009A00AA" w:rsidP="009A00AA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Tel.  98 / 4109 2323 – 4109 7706.</w:t>
            </w:r>
          </w:p>
          <w:p w14:paraId="27E24CD5" w14:textId="77777777" w:rsidR="009A00AA" w:rsidRDefault="009A00AA" w:rsidP="009A00AA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Lunes a domingo de 11:00 a 19:00 hrs.</w:t>
            </w:r>
          </w:p>
          <w:p w14:paraId="70C8DB29" w14:textId="77777777" w:rsidR="009A00AA" w:rsidRDefault="009A00AA"/>
        </w:tc>
        <w:tc>
          <w:tcPr>
            <w:tcW w:w="5265" w:type="dxa"/>
          </w:tcPr>
          <w:p w14:paraId="39702C9A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LUX CENTRO MAYA</w:t>
            </w:r>
          </w:p>
          <w:p w14:paraId="1F6BF40D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Plaza Centro Maya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B7E63FA" w14:textId="77777777" w:rsidR="009A00AA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41 Sur entre Carretera Federal y Diagonal 65 Sur</w:t>
            </w:r>
          </w:p>
          <w:p w14:paraId="0ACE2BB7" w14:textId="77777777" w:rsidR="009A00AA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 1 MZ 355 región 16.</w:t>
            </w:r>
          </w:p>
          <w:p w14:paraId="226FC04F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Col. Ejidal de la colonia Playa del Carmen.</w:t>
            </w:r>
          </w:p>
          <w:p w14:paraId="34314C59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Mpio, Solidaridad Estado de Quintana Roo</w:t>
            </w:r>
            <w:r w:rsidRPr="00814E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C.P. 77712. </w:t>
            </w:r>
          </w:p>
          <w:p w14:paraId="624ACE44" w14:textId="77777777" w:rsidR="009A00AA" w:rsidRDefault="009A00AA" w:rsidP="009A00AA">
            <w:pPr>
              <w:pStyle w:val="Textoindependient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Tel.   </w:t>
            </w:r>
          </w:p>
          <w:p w14:paraId="6AD80208" w14:textId="77777777" w:rsidR="009A00AA" w:rsidRDefault="009A00AA" w:rsidP="009A00AA">
            <w:r w:rsidRPr="00814EE1">
              <w:rPr>
                <w:rFonts w:ascii="Arial" w:hAnsi="Arial" w:cs="Arial"/>
                <w:sz w:val="18"/>
                <w:szCs w:val="18"/>
              </w:rPr>
              <w:t>Lunes a Domingo de 9:00 am a 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14EE1">
              <w:rPr>
                <w:rFonts w:ascii="Arial" w:hAnsi="Arial" w:cs="Arial"/>
                <w:sz w:val="18"/>
                <w:szCs w:val="18"/>
              </w:rPr>
              <w:t>:00 hrs.</w:t>
            </w:r>
          </w:p>
          <w:p w14:paraId="648C9753" w14:textId="77777777" w:rsidR="009A00AA" w:rsidRDefault="009A00AA"/>
        </w:tc>
      </w:tr>
      <w:tr w:rsidR="009A00AA" w14:paraId="4D52B41E" w14:textId="77777777" w:rsidTr="009A00AA">
        <w:tc>
          <w:tcPr>
            <w:tcW w:w="5553" w:type="dxa"/>
          </w:tcPr>
          <w:p w14:paraId="482E9F28" w14:textId="77777777" w:rsidR="009A00AA" w:rsidRPr="00F129B3" w:rsidRDefault="009A00AA" w:rsidP="009A00A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9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 AMÈRICAS </w:t>
            </w:r>
            <w:r w:rsidRPr="00F129B3">
              <w:rPr>
                <w:rFonts w:ascii="Arial" w:hAnsi="Arial" w:cs="Arial"/>
                <w:b/>
                <w:bCs/>
                <w:sz w:val="18"/>
                <w:szCs w:val="18"/>
              </w:rPr>
              <w:t>CHETUMAL</w:t>
            </w:r>
          </w:p>
          <w:p w14:paraId="3F9CA543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Centro Comercial La Américas Chetumal.</w:t>
            </w:r>
          </w:p>
          <w:p w14:paraId="777CCC1C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Av. Insurgentes KM 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14EE1">
              <w:rPr>
                <w:rFonts w:ascii="Arial" w:hAnsi="Arial" w:cs="Arial"/>
                <w:sz w:val="18"/>
                <w:szCs w:val="18"/>
              </w:rPr>
              <w:t>025.</w:t>
            </w:r>
          </w:p>
          <w:p w14:paraId="09AF4709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Col. Emancipación de México. Local71</w:t>
            </w:r>
          </w:p>
          <w:p w14:paraId="2444D74C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Chetumal, Quintana Roo.  77087.</w:t>
            </w:r>
          </w:p>
          <w:p w14:paraId="00044CD7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Tels:  983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EE1">
              <w:rPr>
                <w:rFonts w:ascii="Arial" w:hAnsi="Arial" w:cs="Arial"/>
                <w:sz w:val="18"/>
                <w:szCs w:val="18"/>
              </w:rPr>
              <w:t>127 6300</w:t>
            </w:r>
          </w:p>
          <w:p w14:paraId="4004797F" w14:textId="77777777" w:rsidR="009A00AA" w:rsidRDefault="009A00AA" w:rsidP="009A00AA">
            <w:r w:rsidRPr="00814EE1">
              <w:rPr>
                <w:rFonts w:ascii="Arial" w:hAnsi="Arial" w:cs="Arial"/>
                <w:sz w:val="18"/>
                <w:szCs w:val="18"/>
              </w:rPr>
              <w:t>Lunes a domingo de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14EE1">
              <w:rPr>
                <w:rFonts w:ascii="Arial" w:hAnsi="Arial" w:cs="Arial"/>
                <w:sz w:val="18"/>
                <w:szCs w:val="18"/>
              </w:rPr>
              <w:t>: a 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14EE1">
              <w:rPr>
                <w:rFonts w:ascii="Arial" w:hAnsi="Arial" w:cs="Arial"/>
                <w:sz w:val="18"/>
                <w:szCs w:val="18"/>
              </w:rPr>
              <w:t>:00 hrs.</w:t>
            </w:r>
          </w:p>
          <w:p w14:paraId="1B4F735C" w14:textId="77777777" w:rsidR="009A00AA" w:rsidRDefault="009A00AA"/>
        </w:tc>
        <w:tc>
          <w:tcPr>
            <w:tcW w:w="5265" w:type="dxa"/>
          </w:tcPr>
          <w:p w14:paraId="5209641E" w14:textId="77777777" w:rsidR="009A00AA" w:rsidRDefault="009A00AA" w:rsidP="00C07280">
            <w:pPr>
              <w:pStyle w:val="WW-Textodebloque"/>
              <w:tabs>
                <w:tab w:val="left" w:pos="706"/>
              </w:tabs>
              <w:ind w:left="0"/>
              <w:jc w:val="left"/>
            </w:pPr>
          </w:p>
        </w:tc>
      </w:tr>
    </w:tbl>
    <w:p w14:paraId="6A1DA2CF" w14:textId="0DFBC5D1" w:rsidR="00C91490" w:rsidRDefault="00C91490"/>
    <w:tbl>
      <w:tblPr>
        <w:tblW w:w="1084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1"/>
      </w:tblGrid>
      <w:tr w:rsidR="009A00AA" w:rsidRPr="00814EE1" w14:paraId="0E7E1D2E" w14:textId="77777777" w:rsidTr="009A00AA"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0BCB" w14:textId="56FF923B" w:rsidR="009A00AA" w:rsidRPr="00DD41BA" w:rsidRDefault="009A00AA" w:rsidP="00524236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LA PAZ, BAJA CALIFORNIA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SUR</w:t>
            </w:r>
          </w:p>
        </w:tc>
      </w:tr>
    </w:tbl>
    <w:p w14:paraId="17321B32" w14:textId="77777777" w:rsidR="009A00AA" w:rsidRDefault="009A00AA" w:rsidP="009A00AA"/>
    <w:tbl>
      <w:tblPr>
        <w:tblW w:w="10769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9"/>
        <w:gridCol w:w="5360"/>
      </w:tblGrid>
      <w:tr w:rsidR="009A00AA" w:rsidRPr="00814EE1" w14:paraId="1696E352" w14:textId="77777777" w:rsidTr="009A00AA">
        <w:tc>
          <w:tcPr>
            <w:tcW w:w="5409" w:type="dxa"/>
            <w:shd w:val="clear" w:color="auto" w:fill="auto"/>
          </w:tcPr>
          <w:p w14:paraId="4522F81C" w14:textId="77777777" w:rsidR="009A00AA" w:rsidRDefault="009A00AA" w:rsidP="00524236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GALERIAS 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LA PAZ</w:t>
            </w:r>
          </w:p>
          <w:p w14:paraId="50EB93FD" w14:textId="77777777" w:rsidR="009A00AA" w:rsidRDefault="009A00AA" w:rsidP="00524236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 las Tiendas de la Paz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C54F0BA" w14:textId="6AA9A70F" w:rsidR="009A00AA" w:rsidRDefault="009A00AA" w:rsidP="00524236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Blvd. Pino payas y Carretera La Paz, Local L-73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A333C3" w14:textId="77777777" w:rsidR="009A00AA" w:rsidRDefault="009A00AA" w:rsidP="00524236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Col. </w:t>
            </w:r>
            <w:r w:rsidRPr="005745A6">
              <w:rPr>
                <w:rFonts w:ascii="Arial" w:hAnsi="Arial" w:cs="Arial"/>
                <w:sz w:val="18"/>
                <w:szCs w:val="18"/>
              </w:rPr>
              <w:t>Club Campestre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D3FE88" w14:textId="77777777" w:rsidR="009A00AA" w:rsidRDefault="009A00AA" w:rsidP="00524236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45A6">
              <w:rPr>
                <w:rFonts w:ascii="Arial" w:hAnsi="Arial" w:cs="Arial"/>
                <w:sz w:val="18"/>
                <w:szCs w:val="18"/>
              </w:rPr>
              <w:t>La Paz, Baja California Sur.  23088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3B1724" w14:textId="77777777" w:rsidR="009A00AA" w:rsidRDefault="009A00AA" w:rsidP="00524236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Tel. </w:t>
            </w:r>
            <w:r w:rsidRPr="005745A6">
              <w:rPr>
                <w:rFonts w:ascii="Arial" w:hAnsi="Arial" w:cs="Arial"/>
                <w:sz w:val="18"/>
                <w:szCs w:val="18"/>
              </w:rPr>
              <w:t>612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45A6">
              <w:rPr>
                <w:rFonts w:ascii="Arial" w:hAnsi="Arial" w:cs="Arial"/>
                <w:sz w:val="18"/>
                <w:szCs w:val="18"/>
              </w:rPr>
              <w:t xml:space="preserve">166 5118 –  </w:t>
            </w:r>
            <w:r>
              <w:rPr>
                <w:rFonts w:ascii="Arial" w:hAnsi="Arial" w:cs="Arial"/>
                <w:sz w:val="18"/>
                <w:szCs w:val="18"/>
              </w:rPr>
              <w:t xml:space="preserve">612 </w:t>
            </w:r>
            <w:r w:rsidRPr="005745A6">
              <w:rPr>
                <w:rFonts w:ascii="Arial" w:hAnsi="Arial" w:cs="Arial"/>
                <w:sz w:val="18"/>
                <w:szCs w:val="18"/>
              </w:rPr>
              <w:t>166 5119</w:t>
            </w:r>
          </w:p>
          <w:p w14:paraId="0CC1E33D" w14:textId="6C37B661" w:rsidR="009A00AA" w:rsidRPr="00814EE1" w:rsidRDefault="009A00AA" w:rsidP="00524236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</w:pPr>
            <w:r w:rsidRPr="005745A6">
              <w:rPr>
                <w:rFonts w:ascii="Arial" w:hAnsi="Arial" w:cs="Arial"/>
                <w:sz w:val="18"/>
                <w:szCs w:val="18"/>
              </w:rPr>
              <w:t>Lunes a Domingo de: 11 a 21:00</w:t>
            </w:r>
          </w:p>
        </w:tc>
        <w:tc>
          <w:tcPr>
            <w:tcW w:w="5360" w:type="dxa"/>
            <w:shd w:val="clear" w:color="auto" w:fill="auto"/>
          </w:tcPr>
          <w:p w14:paraId="7F8E7120" w14:textId="0213B83D" w:rsidR="009A00AA" w:rsidRPr="009A00AA" w:rsidRDefault="009A00AA" w:rsidP="00524236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E0A038" w14:textId="06B5C91F" w:rsidR="00C91490" w:rsidRDefault="00C91490"/>
    <w:tbl>
      <w:tblPr>
        <w:tblW w:w="1084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1"/>
      </w:tblGrid>
      <w:tr w:rsidR="009A00AA" w:rsidRPr="00814EE1" w14:paraId="6CB8D56B" w14:textId="77777777" w:rsidTr="009A00AA"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A1D2" w14:textId="682D3B4A" w:rsidR="009A00AA" w:rsidRPr="00DD41BA" w:rsidRDefault="009A00AA" w:rsidP="00524236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BAJA CALIFORNIA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NORTE.</w:t>
            </w:r>
          </w:p>
        </w:tc>
      </w:tr>
    </w:tbl>
    <w:p w14:paraId="09E06BCD" w14:textId="77777777" w:rsidR="009A00AA" w:rsidRDefault="009A00AA" w:rsidP="009A00AA"/>
    <w:tbl>
      <w:tblPr>
        <w:tblW w:w="10769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9"/>
        <w:gridCol w:w="5360"/>
      </w:tblGrid>
      <w:tr w:rsidR="009A00AA" w:rsidRPr="00814EE1" w14:paraId="34D9CB0F" w14:textId="77777777" w:rsidTr="009A00AA">
        <w:tc>
          <w:tcPr>
            <w:tcW w:w="5409" w:type="dxa"/>
            <w:shd w:val="clear" w:color="auto" w:fill="auto"/>
          </w:tcPr>
          <w:p w14:paraId="4101483B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PLAZA RÍO TIJUANA</w:t>
            </w:r>
          </w:p>
          <w:p w14:paraId="693CC6EA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Plaza Tijuana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5BA7E3C9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de los Héroes # 96 y 98.</w:t>
            </w:r>
          </w:p>
          <w:p w14:paraId="52DA7B9F" w14:textId="77777777" w:rsidR="009A00AA" w:rsidRPr="005745A6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</w:t>
            </w:r>
            <w:r>
              <w:rPr>
                <w:rFonts w:ascii="Arial" w:hAnsi="Arial" w:cs="Arial"/>
                <w:sz w:val="18"/>
                <w:szCs w:val="18"/>
              </w:rPr>
              <w:t>. Zona Urbana Rio Tijuana.</w:t>
            </w:r>
            <w:r w:rsidRPr="005745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C5684B" w14:textId="77777777" w:rsidR="009A00AA" w:rsidRPr="005745A6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45A6">
              <w:rPr>
                <w:rFonts w:ascii="Arial" w:hAnsi="Arial" w:cs="Arial"/>
                <w:sz w:val="18"/>
                <w:szCs w:val="18"/>
              </w:rPr>
              <w:t xml:space="preserve">Baja California </w:t>
            </w:r>
            <w:r>
              <w:rPr>
                <w:rFonts w:ascii="Arial" w:hAnsi="Arial" w:cs="Arial"/>
                <w:sz w:val="18"/>
                <w:szCs w:val="18"/>
              </w:rPr>
              <w:t xml:space="preserve"> C.P.</w:t>
            </w:r>
          </w:p>
          <w:p w14:paraId="0A3EBD72" w14:textId="77777777" w:rsidR="009A00AA" w:rsidRPr="005745A6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45A6">
              <w:rPr>
                <w:rFonts w:ascii="Arial" w:hAnsi="Arial" w:cs="Arial"/>
                <w:sz w:val="18"/>
                <w:szCs w:val="18"/>
              </w:rPr>
              <w:t xml:space="preserve">Tel. </w:t>
            </w:r>
            <w:r w:rsidRPr="00F129B3">
              <w:rPr>
                <w:rFonts w:ascii="Arial" w:hAnsi="Arial" w:cs="Arial"/>
                <w:sz w:val="18"/>
                <w:szCs w:val="18"/>
              </w:rPr>
              <w:t>664 104 6330</w:t>
            </w:r>
          </w:p>
          <w:p w14:paraId="23F67ABC" w14:textId="77777777" w:rsidR="009A00AA" w:rsidRDefault="009A00AA" w:rsidP="009A00A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45A6">
              <w:rPr>
                <w:rFonts w:ascii="Arial" w:hAnsi="Arial" w:cs="Arial"/>
                <w:sz w:val="18"/>
                <w:szCs w:val="18"/>
              </w:rPr>
              <w:t>Lunes a Domingo de: 11 a 21:00.</w:t>
            </w:r>
          </w:p>
          <w:p w14:paraId="673844EF" w14:textId="77777777" w:rsidR="009A00AA" w:rsidRPr="00814EE1" w:rsidRDefault="009A00AA" w:rsidP="00524236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</w:pPr>
          </w:p>
        </w:tc>
        <w:tc>
          <w:tcPr>
            <w:tcW w:w="5360" w:type="dxa"/>
            <w:shd w:val="clear" w:color="auto" w:fill="auto"/>
          </w:tcPr>
          <w:p w14:paraId="77A3C4C3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PENINSULA TIJUANA</w:t>
            </w:r>
          </w:p>
          <w:p w14:paraId="60C05B6F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>Centro Comercial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Peninsula Tijuana</w:t>
            </w:r>
            <w:r w:rsidRPr="00814E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4E808F0F" w14:textId="77777777" w:rsidR="009A00AA" w:rsidRPr="00814EE1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Vía rápida oriente # 15000.</w:t>
            </w:r>
          </w:p>
          <w:p w14:paraId="34FD1535" w14:textId="77777777" w:rsidR="009A00AA" w:rsidRPr="005745A6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>Col</w:t>
            </w:r>
            <w:r>
              <w:rPr>
                <w:rFonts w:ascii="Arial" w:hAnsi="Arial" w:cs="Arial"/>
                <w:sz w:val="18"/>
                <w:szCs w:val="18"/>
              </w:rPr>
              <w:t>. Chapultepec Alamar.</w:t>
            </w:r>
            <w:r w:rsidRPr="005745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23552A" w14:textId="77777777" w:rsidR="009A00AA" w:rsidRPr="005745A6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45A6">
              <w:rPr>
                <w:rFonts w:ascii="Arial" w:hAnsi="Arial" w:cs="Arial"/>
                <w:sz w:val="18"/>
                <w:szCs w:val="18"/>
              </w:rPr>
              <w:t xml:space="preserve">Baja California </w:t>
            </w:r>
            <w:r>
              <w:rPr>
                <w:rFonts w:ascii="Arial" w:hAnsi="Arial" w:cs="Arial"/>
                <w:sz w:val="18"/>
                <w:szCs w:val="18"/>
              </w:rPr>
              <w:t xml:space="preserve"> C.P 22110.</w:t>
            </w:r>
          </w:p>
          <w:p w14:paraId="22870DF7" w14:textId="77777777" w:rsidR="009A00AA" w:rsidRPr="005745A6" w:rsidRDefault="009A00AA" w:rsidP="009A00AA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45A6">
              <w:rPr>
                <w:rFonts w:ascii="Arial" w:hAnsi="Arial" w:cs="Arial"/>
                <w:sz w:val="18"/>
                <w:szCs w:val="18"/>
              </w:rPr>
              <w:t xml:space="preserve">Tel. </w:t>
            </w:r>
            <w:r w:rsidRPr="00F129B3">
              <w:rPr>
                <w:rFonts w:ascii="Arial" w:hAnsi="Arial" w:cs="Arial"/>
                <w:sz w:val="18"/>
                <w:szCs w:val="18"/>
              </w:rPr>
              <w:t xml:space="preserve">664 </w:t>
            </w:r>
            <w:r>
              <w:rPr>
                <w:rFonts w:ascii="Arial" w:hAnsi="Arial" w:cs="Arial"/>
                <w:sz w:val="18"/>
                <w:szCs w:val="18"/>
              </w:rPr>
              <w:t>102 8696</w:t>
            </w:r>
          </w:p>
          <w:p w14:paraId="322F912D" w14:textId="77777777" w:rsidR="009A00AA" w:rsidRDefault="009A00AA" w:rsidP="009A00AA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45A6">
              <w:rPr>
                <w:rFonts w:ascii="Arial" w:hAnsi="Arial" w:cs="Arial"/>
                <w:sz w:val="18"/>
                <w:szCs w:val="18"/>
              </w:rPr>
              <w:t>Lunes a Domingo de: 11 a 21:00.</w:t>
            </w:r>
          </w:p>
          <w:p w14:paraId="438733C4" w14:textId="14B1D9FE" w:rsidR="009A00AA" w:rsidRPr="009A00AA" w:rsidRDefault="009A00AA" w:rsidP="00524236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B2990B" w14:textId="6616AF6D" w:rsidR="00325AC5" w:rsidRDefault="00325AC5"/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325AC5" w14:paraId="743B2BC4" w14:textId="77777777" w:rsidTr="009A00AA">
        <w:tc>
          <w:tcPr>
            <w:tcW w:w="10774" w:type="dxa"/>
          </w:tcPr>
          <w:p w14:paraId="009BCE04" w14:textId="4B54B568" w:rsidR="00325AC5" w:rsidRPr="00325AC5" w:rsidRDefault="00325AC5" w:rsidP="00325AC5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TEPIC</w:t>
            </w:r>
          </w:p>
        </w:tc>
      </w:tr>
    </w:tbl>
    <w:p w14:paraId="0F54D5D9" w14:textId="7E017186" w:rsidR="00325AC5" w:rsidRDefault="00325AC5"/>
    <w:tbl>
      <w:tblPr>
        <w:tblStyle w:val="Tablaconcuadrcu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325AC5" w14:paraId="49488318" w14:textId="77777777" w:rsidTr="00325AC5">
        <w:tc>
          <w:tcPr>
            <w:tcW w:w="10818" w:type="dxa"/>
          </w:tcPr>
          <w:p w14:paraId="390E02F3" w14:textId="303133B9" w:rsidR="00325AC5" w:rsidRDefault="00325AC5" w:rsidP="00325AC5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LUX FORUM TEPIC</w:t>
            </w:r>
          </w:p>
          <w:p w14:paraId="7A26FCD6" w14:textId="44BE8A9D" w:rsidR="00325AC5" w:rsidRDefault="00325AC5" w:rsidP="00325AC5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Centro Comercial Plaza Forum Tepic</w:t>
            </w:r>
          </w:p>
          <w:p w14:paraId="1648352E" w14:textId="77777777" w:rsidR="00325AC5" w:rsidRPr="00814EE1" w:rsidRDefault="00325AC5" w:rsidP="00325AC5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Luis Donaldo Colosio No. 680, Local PA 46</w:t>
            </w:r>
          </w:p>
          <w:p w14:paraId="5CD88007" w14:textId="0ECF95FC" w:rsidR="00325AC5" w:rsidRPr="00814EE1" w:rsidRDefault="00325AC5" w:rsidP="00325AC5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Col. Benito Juárez Oriente</w:t>
            </w:r>
          </w:p>
          <w:p w14:paraId="0838B0C8" w14:textId="77777777" w:rsidR="00325AC5" w:rsidRPr="00814EE1" w:rsidRDefault="00325AC5" w:rsidP="00325AC5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Nayaric, Tepic.  63175.</w:t>
            </w:r>
          </w:p>
          <w:p w14:paraId="6A9A03DD" w14:textId="708F5B47" w:rsidR="00325AC5" w:rsidRPr="00814EE1" w:rsidRDefault="00325AC5" w:rsidP="00325AC5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45A6">
              <w:rPr>
                <w:rFonts w:ascii="Arial" w:hAnsi="Arial" w:cs="Arial"/>
                <w:sz w:val="18"/>
                <w:szCs w:val="18"/>
              </w:rPr>
              <w:t>Tel.</w:t>
            </w:r>
            <w:r>
              <w:rPr>
                <w:rFonts w:ascii="Arial" w:hAnsi="Arial" w:cs="Arial"/>
                <w:sz w:val="18"/>
                <w:szCs w:val="18"/>
              </w:rPr>
              <w:t xml:space="preserve"> 31</w:t>
            </w: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/ 1219 3823 / </w:t>
            </w:r>
            <w:r w:rsidRPr="00814EE1">
              <w:rPr>
                <w:rFonts w:ascii="Arial" w:hAnsi="Arial" w:cs="Arial"/>
                <w:sz w:val="18"/>
                <w:szCs w:val="18"/>
              </w:rPr>
              <w:t>1181 0039</w:t>
            </w:r>
          </w:p>
          <w:p w14:paraId="34129E1D" w14:textId="12E6A39F" w:rsidR="00325AC5" w:rsidRDefault="00325AC5"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Lunes a Domingo de 11 a 20:00.</w:t>
            </w:r>
          </w:p>
        </w:tc>
      </w:tr>
    </w:tbl>
    <w:p w14:paraId="186D143F" w14:textId="7CF80046" w:rsidR="00325AC5" w:rsidRDefault="00325AC5"/>
    <w:p w14:paraId="512F6774" w14:textId="22A0A7E2" w:rsidR="00325AC5" w:rsidRDefault="00325AC5"/>
    <w:p w14:paraId="08553B4F" w14:textId="48D0EDA3" w:rsidR="00325AC5" w:rsidRDefault="00325AC5"/>
    <w:p w14:paraId="123958F0" w14:textId="3D15B70B" w:rsidR="00325AC5" w:rsidRDefault="00325AC5"/>
    <w:p w14:paraId="051C0242" w14:textId="1E8F489D" w:rsidR="00325AC5" w:rsidRDefault="00325AC5"/>
    <w:p w14:paraId="79E17012" w14:textId="77777777" w:rsidR="00325AC5" w:rsidRDefault="00325AC5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818"/>
      </w:tblGrid>
      <w:tr w:rsidR="00325AC5" w14:paraId="4452AF06" w14:textId="77777777" w:rsidTr="00325AC5">
        <w:tc>
          <w:tcPr>
            <w:tcW w:w="10818" w:type="dxa"/>
          </w:tcPr>
          <w:p w14:paraId="43D10251" w14:textId="1031CB5E" w:rsidR="00325AC5" w:rsidRDefault="00325AC5"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VERACRUZ</w:t>
            </w:r>
          </w:p>
        </w:tc>
      </w:tr>
    </w:tbl>
    <w:p w14:paraId="685AE6D1" w14:textId="0255DA5D" w:rsidR="00325AC5" w:rsidRDefault="00325AC5"/>
    <w:tbl>
      <w:tblPr>
        <w:tblStyle w:val="Tablaconcuadrcu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3"/>
        <w:gridCol w:w="5265"/>
      </w:tblGrid>
      <w:tr w:rsidR="00325AC5" w14:paraId="37F91384" w14:textId="77777777" w:rsidTr="00325AC5">
        <w:tc>
          <w:tcPr>
            <w:tcW w:w="5553" w:type="dxa"/>
          </w:tcPr>
          <w:p w14:paraId="162561D4" w14:textId="77777777" w:rsidR="00325AC5" w:rsidRPr="00814EE1" w:rsidRDefault="00325AC5" w:rsidP="00325AC5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LUX NUEVO VERACRUZ</w:t>
            </w:r>
          </w:p>
          <w:p w14:paraId="3326C899" w14:textId="77777777" w:rsidR="00325AC5" w:rsidRPr="00814EE1" w:rsidRDefault="00325AC5" w:rsidP="00325AC5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Centro Comercial Plaza Nuevo Veracruz</w:t>
            </w:r>
          </w:p>
          <w:p w14:paraId="71EA7377" w14:textId="77777777" w:rsidR="00325AC5" w:rsidRPr="00814EE1" w:rsidRDefault="00325AC5" w:rsidP="00325AC5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Av. Circuito Nuevo Veracruz # 835.</w:t>
            </w: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Local C-09, Int. Centro Comercial.</w:t>
            </w:r>
          </w:p>
          <w:p w14:paraId="4A5C8CEC" w14:textId="77777777" w:rsidR="00325AC5" w:rsidRPr="00814EE1" w:rsidRDefault="00325AC5" w:rsidP="00325AC5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Col.  Laurelal de Buenavista</w:t>
            </w:r>
          </w:p>
          <w:p w14:paraId="5B971AC4" w14:textId="77777777" w:rsidR="00325AC5" w:rsidRPr="00814EE1" w:rsidRDefault="00325AC5" w:rsidP="00325AC5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Veracruz, Veracruz.  91697</w:t>
            </w:r>
          </w:p>
          <w:p w14:paraId="4EEAB3A9" w14:textId="77777777" w:rsidR="00325AC5" w:rsidRPr="00814EE1" w:rsidRDefault="00325AC5" w:rsidP="00325AC5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Tel. 22 / 9688 1631 /   2155 8173</w:t>
            </w:r>
          </w:p>
          <w:p w14:paraId="14B50791" w14:textId="1CFB27CC" w:rsidR="00325AC5" w:rsidRDefault="00325AC5" w:rsidP="00325AC5">
            <w:r w:rsidRPr="00814EE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Lunes a Domingo de 11 a 21:00</w:t>
            </w:r>
          </w:p>
        </w:tc>
        <w:tc>
          <w:tcPr>
            <w:tcW w:w="5265" w:type="dxa"/>
          </w:tcPr>
          <w:p w14:paraId="0A5A8747" w14:textId="77777777" w:rsidR="00325AC5" w:rsidRPr="00814EE1" w:rsidRDefault="00325AC5" w:rsidP="00325AC5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LUX AMÉRICAS VERACRUZ</w:t>
            </w:r>
          </w:p>
          <w:p w14:paraId="4E0469B0" w14:textId="77777777" w:rsidR="00325AC5" w:rsidRPr="00814EE1" w:rsidRDefault="00325AC5" w:rsidP="00325AC5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Centro Comercial Americas.</w:t>
            </w:r>
          </w:p>
          <w:p w14:paraId="1A5755F0" w14:textId="77777777" w:rsidR="00325AC5" w:rsidRPr="00814EE1" w:rsidRDefault="00325AC5" w:rsidP="00325AC5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Av. De las Américas S/N Local 10 Zona Q.</w:t>
            </w:r>
          </w:p>
          <w:p w14:paraId="2388993A" w14:textId="77777777" w:rsidR="00325AC5" w:rsidRPr="00814EE1" w:rsidRDefault="00325AC5" w:rsidP="00325AC5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Col. Ylang Ylang. </w:t>
            </w:r>
          </w:p>
          <w:p w14:paraId="4A6B1305" w14:textId="77777777" w:rsidR="00325AC5" w:rsidRPr="00814EE1" w:rsidRDefault="00325AC5" w:rsidP="00325AC5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Boca del Río, Veracruz.  94290</w:t>
            </w:r>
          </w:p>
          <w:p w14:paraId="08C59590" w14:textId="77777777" w:rsidR="00325AC5" w:rsidRPr="00814EE1" w:rsidRDefault="00325AC5" w:rsidP="00325AC5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Tel:. 22 / 9195 0050 / 9195 0048</w:t>
            </w:r>
          </w:p>
          <w:p w14:paraId="7FF01240" w14:textId="1F077AA0" w:rsidR="00325AC5" w:rsidRDefault="00325AC5" w:rsidP="00325AC5"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Lunes a Domingo de 11 a 20:00</w:t>
            </w:r>
          </w:p>
        </w:tc>
      </w:tr>
      <w:tr w:rsidR="00325AC5" w14:paraId="2305BA5E" w14:textId="77777777" w:rsidTr="00325AC5">
        <w:tc>
          <w:tcPr>
            <w:tcW w:w="5553" w:type="dxa"/>
          </w:tcPr>
          <w:p w14:paraId="20731EE4" w14:textId="77777777" w:rsidR="00325AC5" w:rsidRDefault="00325AC5" w:rsidP="00325AC5">
            <w:pPr>
              <w:suppressAutoHyphens w:val="0"/>
              <w:autoSpaceDE w:val="0"/>
              <w:autoSpaceDN w:val="0"/>
              <w:ind w:right="109"/>
              <w:rPr>
                <w:rFonts w:ascii="Arial" w:eastAsia="Calibri" w:hAnsi="Arial" w:cs="Arial"/>
                <w:b/>
                <w:bCs/>
                <w:color w:val="00000A"/>
                <w:sz w:val="18"/>
                <w:szCs w:val="18"/>
                <w:lang w:val="es-ES"/>
              </w:rPr>
            </w:pPr>
          </w:p>
          <w:p w14:paraId="4EE2B939" w14:textId="77777777" w:rsidR="00325AC5" w:rsidRDefault="00325AC5" w:rsidP="00325AC5">
            <w:pPr>
              <w:suppressAutoHyphens w:val="0"/>
              <w:autoSpaceDE w:val="0"/>
              <w:autoSpaceDN w:val="0"/>
              <w:ind w:right="109"/>
              <w:rPr>
                <w:rFonts w:ascii="Arial" w:eastAsia="Calibri" w:hAnsi="Arial" w:cs="Arial"/>
                <w:b/>
                <w:bCs/>
                <w:color w:val="00000A"/>
                <w:sz w:val="18"/>
                <w:szCs w:val="18"/>
                <w:lang w:val="es-ES"/>
              </w:rPr>
            </w:pPr>
          </w:p>
          <w:p w14:paraId="1D8C67AD" w14:textId="7B74E784" w:rsidR="00325AC5" w:rsidRPr="00814EE1" w:rsidRDefault="00325AC5" w:rsidP="00325AC5">
            <w:pPr>
              <w:suppressAutoHyphens w:val="0"/>
              <w:autoSpaceDE w:val="0"/>
              <w:autoSpaceDN w:val="0"/>
              <w:ind w:right="109"/>
              <w:rPr>
                <w:rFonts w:ascii="Arial" w:eastAsia="Calibri" w:hAnsi="Arial" w:cs="Arial"/>
                <w:b/>
                <w:bCs/>
                <w:color w:val="00000A"/>
                <w:sz w:val="18"/>
                <w:szCs w:val="18"/>
                <w:lang w:val="es-ES"/>
              </w:rPr>
            </w:pPr>
            <w:r w:rsidRPr="00814EE1">
              <w:rPr>
                <w:rFonts w:ascii="Arial" w:eastAsia="Calibri" w:hAnsi="Arial" w:cs="Arial"/>
                <w:b/>
                <w:bCs/>
                <w:color w:val="00000A"/>
                <w:sz w:val="18"/>
                <w:szCs w:val="18"/>
                <w:lang w:val="es-ES"/>
              </w:rPr>
              <w:t>LUX ANDAMAR VERACRUZ</w:t>
            </w:r>
          </w:p>
          <w:p w14:paraId="2E7211C5" w14:textId="77777777" w:rsidR="00325AC5" w:rsidRPr="00814EE1" w:rsidRDefault="00325AC5" w:rsidP="00325AC5">
            <w:pPr>
              <w:suppressAutoHyphens w:val="0"/>
              <w:autoSpaceDE w:val="0"/>
              <w:autoSpaceDN w:val="0"/>
              <w:ind w:right="109"/>
              <w:rPr>
                <w:rFonts w:ascii="Arial" w:eastAsia="Calibri" w:hAnsi="Arial" w:cs="Arial"/>
                <w:b/>
                <w:bCs/>
                <w:color w:val="00000A"/>
                <w:sz w:val="18"/>
                <w:szCs w:val="18"/>
                <w:lang w:val="es-ES"/>
              </w:rPr>
            </w:pPr>
            <w:r w:rsidRPr="00814EE1">
              <w:rPr>
                <w:rFonts w:ascii="Arial" w:eastAsia="Calibri" w:hAnsi="Arial" w:cs="Arial"/>
                <w:b/>
                <w:bCs/>
                <w:color w:val="00000A"/>
                <w:sz w:val="18"/>
                <w:szCs w:val="18"/>
                <w:lang w:val="es-ES"/>
              </w:rPr>
              <w:t>Centro Comercial Andamar</w:t>
            </w:r>
          </w:p>
          <w:p w14:paraId="69208CB4" w14:textId="77777777" w:rsidR="00325AC5" w:rsidRPr="00814EE1" w:rsidRDefault="00325AC5" w:rsidP="00325AC5">
            <w:pPr>
              <w:suppressAutoHyphens w:val="0"/>
              <w:autoSpaceDE w:val="0"/>
              <w:autoSpaceDN w:val="0"/>
              <w:ind w:right="109"/>
              <w:rPr>
                <w:rFonts w:ascii="Arial" w:eastAsia="Calibri" w:hAnsi="Arial" w:cs="Arial"/>
                <w:color w:val="00000A"/>
                <w:sz w:val="18"/>
                <w:szCs w:val="18"/>
                <w:lang w:val="es-ES"/>
              </w:rPr>
            </w:pPr>
            <w:r w:rsidRPr="00814EE1">
              <w:rPr>
                <w:rFonts w:ascii="Arial" w:eastAsia="Calibri" w:hAnsi="Arial" w:cs="Arial"/>
                <w:color w:val="00000A"/>
                <w:sz w:val="18"/>
                <w:szCs w:val="18"/>
                <w:lang w:val="es-ES"/>
              </w:rPr>
              <w:t>Blvd. Adolfo Ruiz Cortines 4300 local 204</w:t>
            </w:r>
          </w:p>
          <w:p w14:paraId="20C2C2F0" w14:textId="77777777" w:rsidR="00325AC5" w:rsidRPr="00814EE1" w:rsidRDefault="00325AC5" w:rsidP="00325AC5">
            <w:pPr>
              <w:suppressAutoHyphens w:val="0"/>
              <w:autoSpaceDE w:val="0"/>
              <w:autoSpaceDN w:val="0"/>
              <w:ind w:right="109"/>
              <w:rPr>
                <w:rFonts w:ascii="Arial" w:eastAsia="Calibri" w:hAnsi="Arial" w:cs="Arial"/>
                <w:color w:val="00000A"/>
                <w:sz w:val="18"/>
                <w:szCs w:val="18"/>
                <w:lang w:val="es-ES"/>
              </w:rPr>
            </w:pPr>
            <w:r w:rsidRPr="00814EE1">
              <w:rPr>
                <w:rFonts w:ascii="Arial" w:eastAsia="Calibri" w:hAnsi="Arial" w:cs="Arial"/>
                <w:color w:val="00000A"/>
                <w:sz w:val="18"/>
                <w:szCs w:val="18"/>
                <w:lang w:val="es-ES"/>
              </w:rPr>
              <w:t xml:space="preserve">Col. Mocambo   </w:t>
            </w:r>
          </w:p>
          <w:p w14:paraId="6ABD3A17" w14:textId="77777777" w:rsidR="00325AC5" w:rsidRPr="00814EE1" w:rsidRDefault="00325AC5" w:rsidP="00325AC5">
            <w:pPr>
              <w:suppressAutoHyphens w:val="0"/>
              <w:autoSpaceDE w:val="0"/>
              <w:autoSpaceDN w:val="0"/>
              <w:ind w:right="109"/>
              <w:rPr>
                <w:rFonts w:ascii="Arial" w:eastAsia="Calibri" w:hAnsi="Arial" w:cs="Arial"/>
                <w:color w:val="00000A"/>
                <w:sz w:val="18"/>
                <w:szCs w:val="18"/>
                <w:lang w:val="es-ES"/>
              </w:rPr>
            </w:pPr>
            <w:r w:rsidRPr="00814EE1">
              <w:rPr>
                <w:rFonts w:ascii="Arial" w:eastAsia="Calibri" w:hAnsi="Arial" w:cs="Arial"/>
                <w:color w:val="00000A"/>
                <w:sz w:val="18"/>
                <w:szCs w:val="18"/>
                <w:lang w:val="es-ES"/>
              </w:rPr>
              <w:t>Boca del Río 94298   Veracruz   94298</w:t>
            </w:r>
          </w:p>
          <w:p w14:paraId="786A7A70" w14:textId="77777777" w:rsidR="00325AC5" w:rsidRPr="00814EE1" w:rsidRDefault="00325AC5" w:rsidP="00325AC5">
            <w:pPr>
              <w:suppressAutoHyphens w:val="0"/>
              <w:autoSpaceDE w:val="0"/>
              <w:autoSpaceDN w:val="0"/>
              <w:ind w:right="109"/>
              <w:rPr>
                <w:rFonts w:ascii="Arial" w:eastAsia="Calibri" w:hAnsi="Arial" w:cs="Arial"/>
                <w:color w:val="00000A"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sz w:val="18"/>
                <w:szCs w:val="18"/>
              </w:rPr>
              <w:t xml:space="preserve">Tel. </w:t>
            </w:r>
            <w:r w:rsidRPr="00814EE1">
              <w:rPr>
                <w:rFonts w:ascii="Arial" w:eastAsia="Calibri" w:hAnsi="Arial" w:cs="Arial"/>
                <w:color w:val="00000A"/>
                <w:sz w:val="18"/>
                <w:szCs w:val="18"/>
                <w:lang w:val="es-ES"/>
              </w:rPr>
              <w:t>22 / 9688 4127, 688 4114</w:t>
            </w:r>
          </w:p>
          <w:p w14:paraId="72AE3F6F" w14:textId="27E82515" w:rsidR="00325AC5" w:rsidRDefault="00325AC5" w:rsidP="00325AC5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eastAsia="Calibri" w:hAnsi="Arial" w:cs="Arial"/>
                <w:color w:val="00000A"/>
                <w:sz w:val="18"/>
                <w:szCs w:val="18"/>
                <w:lang w:eastAsia="es-MX"/>
              </w:rPr>
              <w:t>Lunes A Domingo 11:00 a  21:00 Hrs</w:t>
            </w:r>
          </w:p>
          <w:p w14:paraId="777B14BA" w14:textId="2DCB7E05" w:rsidR="00325AC5" w:rsidRPr="00814EE1" w:rsidRDefault="00325AC5" w:rsidP="00325AC5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65" w:type="dxa"/>
          </w:tcPr>
          <w:p w14:paraId="47D7207A" w14:textId="77777777" w:rsidR="00325AC5" w:rsidRPr="00814EE1" w:rsidRDefault="00325AC5" w:rsidP="00325AC5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A3F7A" w14:paraId="39B6DF86" w14:textId="77777777" w:rsidTr="00FA3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0818" w:type="dxa"/>
            <w:gridSpan w:val="2"/>
          </w:tcPr>
          <w:p w14:paraId="0DF6375F" w14:textId="11287CFC" w:rsidR="00FA3F7A" w:rsidRPr="00FA3F7A" w:rsidRDefault="00C11B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154">
              <w:rPr>
                <w:rFonts w:ascii="Arial" w:hAnsi="Arial" w:cs="Arial"/>
                <w:b/>
                <w:bCs/>
                <w:sz w:val="18"/>
                <w:szCs w:val="18"/>
              </w:rPr>
              <w:t>XALAPA</w:t>
            </w:r>
          </w:p>
        </w:tc>
      </w:tr>
    </w:tbl>
    <w:p w14:paraId="1CA442C2" w14:textId="64A1E0EB" w:rsidR="00FA3F7A" w:rsidRDefault="00FA3F7A"/>
    <w:tbl>
      <w:tblPr>
        <w:tblStyle w:val="Tablaconcuadrcula"/>
        <w:tblW w:w="110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8"/>
        <w:gridCol w:w="244"/>
      </w:tblGrid>
      <w:tr w:rsidR="00FA3F7A" w14:paraId="5961105F" w14:textId="77777777" w:rsidTr="00211C11">
        <w:trPr>
          <w:gridAfter w:val="1"/>
          <w:wAfter w:w="244" w:type="dxa"/>
        </w:trPr>
        <w:tc>
          <w:tcPr>
            <w:tcW w:w="10818" w:type="dxa"/>
          </w:tcPr>
          <w:p w14:paraId="7FF32123" w14:textId="77777777" w:rsidR="00C11BCD" w:rsidRDefault="00C11BCD" w:rsidP="00C11B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LUX AMERICAS XALAPA</w:t>
            </w:r>
          </w:p>
          <w:p w14:paraId="2D4B419D" w14:textId="77777777" w:rsidR="00C11BCD" w:rsidRDefault="00C11BCD" w:rsidP="00C11B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Centro Comercial Las Américas Xalapa</w:t>
            </w:r>
          </w:p>
          <w:p w14:paraId="3B20EE4A" w14:textId="77777777" w:rsidR="00C11BCD" w:rsidRPr="00FE1139" w:rsidRDefault="00C11BCD" w:rsidP="00C11BCD">
            <w:pPr>
              <w:rPr>
                <w:rFonts w:ascii="Arial" w:hAnsi="Arial" w:cs="Arial"/>
                <w:sz w:val="18"/>
                <w:szCs w:val="18"/>
              </w:rPr>
            </w:pPr>
            <w:r w:rsidRPr="00FE1139">
              <w:rPr>
                <w:rFonts w:ascii="Arial" w:hAnsi="Arial" w:cs="Arial"/>
                <w:sz w:val="18"/>
                <w:szCs w:val="18"/>
              </w:rPr>
              <w:t>Carretera Federal Xalapa-Veracruz Km 2.5</w:t>
            </w:r>
          </w:p>
          <w:p w14:paraId="796266F2" w14:textId="77777777" w:rsidR="00C11BCD" w:rsidRPr="00FE1139" w:rsidRDefault="00C11BCD" w:rsidP="00C11BCD">
            <w:pPr>
              <w:rPr>
                <w:rFonts w:ascii="Arial" w:hAnsi="Arial" w:cs="Arial"/>
                <w:sz w:val="18"/>
                <w:szCs w:val="18"/>
              </w:rPr>
            </w:pPr>
            <w:r w:rsidRPr="00FE1139">
              <w:rPr>
                <w:rFonts w:ascii="Arial" w:hAnsi="Arial" w:cs="Arial"/>
                <w:sz w:val="18"/>
                <w:szCs w:val="18"/>
              </w:rPr>
              <w:t>Col. Pastoresa # 680 Local 1 Zona A.</w:t>
            </w:r>
          </w:p>
          <w:p w14:paraId="4F14387E" w14:textId="77777777" w:rsidR="00C11BCD" w:rsidRPr="00FE1139" w:rsidRDefault="00C11BCD" w:rsidP="00C11BCD">
            <w:pPr>
              <w:rPr>
                <w:rFonts w:ascii="Arial" w:hAnsi="Arial" w:cs="Arial"/>
                <w:sz w:val="18"/>
                <w:szCs w:val="18"/>
              </w:rPr>
            </w:pPr>
            <w:r w:rsidRPr="00FE1139">
              <w:rPr>
                <w:rFonts w:ascii="Arial" w:hAnsi="Arial" w:cs="Arial"/>
                <w:sz w:val="18"/>
                <w:szCs w:val="18"/>
              </w:rPr>
              <w:t>Xalapa, Veracruz 91193.</w:t>
            </w:r>
          </w:p>
          <w:p w14:paraId="55C806E0" w14:textId="3762E9DD" w:rsidR="00C11BCD" w:rsidRPr="00FE1139" w:rsidRDefault="00C11BCD" w:rsidP="00C11BCD">
            <w:pPr>
              <w:rPr>
                <w:rFonts w:ascii="Arial" w:hAnsi="Arial" w:cs="Arial"/>
                <w:sz w:val="18"/>
                <w:szCs w:val="18"/>
              </w:rPr>
            </w:pPr>
            <w:r w:rsidRPr="00FE1139">
              <w:rPr>
                <w:rFonts w:ascii="Arial" w:hAnsi="Arial" w:cs="Arial"/>
                <w:sz w:val="18"/>
                <w:szCs w:val="18"/>
              </w:rPr>
              <w:t>Tel. 228</w:t>
            </w:r>
            <w:r w:rsidR="002766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139">
              <w:rPr>
                <w:rFonts w:ascii="Arial" w:hAnsi="Arial" w:cs="Arial"/>
                <w:sz w:val="18"/>
                <w:szCs w:val="18"/>
              </w:rPr>
              <w:t>843 1128</w:t>
            </w:r>
          </w:p>
          <w:p w14:paraId="730E5A8C" w14:textId="75BC95B0" w:rsidR="00D3429B" w:rsidRDefault="00C11BCD" w:rsidP="00C11BCD">
            <w:r w:rsidRPr="00FE1139">
              <w:rPr>
                <w:rFonts w:ascii="Arial" w:hAnsi="Arial" w:cs="Arial"/>
                <w:sz w:val="18"/>
                <w:szCs w:val="18"/>
              </w:rPr>
              <w:t>Lunes a Domingo de 11:00 a 20:00 Hrs.</w:t>
            </w:r>
          </w:p>
          <w:p w14:paraId="3A974C90" w14:textId="31A3C6CC" w:rsidR="00D3429B" w:rsidRDefault="00D3429B"/>
        </w:tc>
      </w:tr>
      <w:tr w:rsidR="00211C11" w14:paraId="1AA33D0E" w14:textId="77777777" w:rsidTr="0021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2"/>
          </w:tcPr>
          <w:p w14:paraId="1EB180B4" w14:textId="1990CEB5" w:rsidR="00211C11" w:rsidRPr="00325AC5" w:rsidRDefault="00211C11" w:rsidP="00524236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A3F7A">
              <w:rPr>
                <w:rFonts w:ascii="Arial" w:hAnsi="Arial" w:cs="Arial"/>
                <w:b/>
                <w:bCs/>
                <w:sz w:val="18"/>
                <w:szCs w:val="18"/>
              </w:rPr>
              <w:t>DURANGO</w:t>
            </w:r>
          </w:p>
        </w:tc>
      </w:tr>
    </w:tbl>
    <w:p w14:paraId="47519192" w14:textId="77777777" w:rsidR="0058061A" w:rsidRDefault="0058061A"/>
    <w:tbl>
      <w:tblPr>
        <w:tblStyle w:val="Tablaconcuadrcu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211C11" w14:paraId="4DBE1237" w14:textId="77777777" w:rsidTr="0058061A">
        <w:tc>
          <w:tcPr>
            <w:tcW w:w="10818" w:type="dxa"/>
          </w:tcPr>
          <w:p w14:paraId="4E24FD00" w14:textId="77777777" w:rsidR="00211C11" w:rsidRPr="00814EE1" w:rsidRDefault="00211C11" w:rsidP="00211C11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LUX PASEO DURANGO</w:t>
            </w:r>
          </w:p>
          <w:p w14:paraId="7C0AC23C" w14:textId="77777777" w:rsidR="00211C11" w:rsidRPr="00814EE1" w:rsidRDefault="00211C11" w:rsidP="00211C11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val="es-MX" w:eastAsia="en-US"/>
              </w:rPr>
              <w:t xml:space="preserve">Plaza Paseo Durango. </w:t>
            </w:r>
          </w:p>
          <w:p w14:paraId="43CA84D0" w14:textId="77777777" w:rsidR="00211C11" w:rsidRPr="00814EE1" w:rsidRDefault="00211C11" w:rsidP="00211C11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Boulevard Felipe Pescador # 1401.</w:t>
            </w:r>
          </w:p>
          <w:p w14:paraId="4B55F3B5" w14:textId="77777777" w:rsidR="00211C11" w:rsidRPr="00814EE1" w:rsidRDefault="00211C11" w:rsidP="00211C11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Col. La Esperanza.</w:t>
            </w:r>
          </w:p>
          <w:p w14:paraId="3B733FEB" w14:textId="77777777" w:rsidR="00211C11" w:rsidRPr="00814EE1" w:rsidRDefault="00211C11" w:rsidP="00211C11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>Durango, Durango.  34080.</w:t>
            </w:r>
          </w:p>
          <w:p w14:paraId="4F67FA0E" w14:textId="77777777" w:rsidR="00211C11" w:rsidRPr="00814EE1" w:rsidRDefault="00211C11" w:rsidP="00211C11">
            <w:pPr>
              <w:pStyle w:val="WW-Textodebloque"/>
              <w:tabs>
                <w:tab w:val="left" w:pos="706"/>
              </w:tabs>
              <w:snapToGrid w:val="0"/>
              <w:ind w:left="0"/>
              <w:rPr>
                <w:rFonts w:ascii="Arial" w:hAnsi="Arial" w:cs="Arial"/>
                <w:bCs/>
                <w:sz w:val="18"/>
                <w:szCs w:val="18"/>
                <w:lang w:val="es-MX" w:eastAsia="en-U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MX" w:eastAsia="en-US"/>
              </w:rPr>
              <w:t xml:space="preserve">Tél.  </w:t>
            </w:r>
            <w:hyperlink r:id="rId9" w:history="1">
              <w:r w:rsidRPr="00814EE1">
                <w:rPr>
                  <w:rStyle w:val="Hipervnculo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lang w:val="es-MX" w:eastAsia="en-US"/>
                </w:rPr>
                <w:t>618</w:t>
              </w:r>
              <w:r>
                <w:rPr>
                  <w:rStyle w:val="Hipervnculo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lang w:val="es-MX" w:eastAsia="en-US"/>
                </w:rPr>
                <w:t xml:space="preserve"> </w:t>
              </w:r>
              <w:r w:rsidRPr="00814EE1">
                <w:rPr>
                  <w:rStyle w:val="Hipervnculo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lang w:val="es-MX" w:eastAsia="en-US"/>
                </w:rPr>
                <w:t>129 2793</w:t>
              </w:r>
            </w:hyperlink>
          </w:p>
          <w:p w14:paraId="62F0C333" w14:textId="77777777" w:rsidR="00211C11" w:rsidRPr="00FE1139" w:rsidRDefault="00211C11" w:rsidP="00211C11">
            <w:pPr>
              <w:pStyle w:val="WW-Textodebloque"/>
              <w:tabs>
                <w:tab w:val="left" w:pos="706"/>
              </w:tabs>
              <w:snapToGrid w:val="0"/>
              <w:ind w:left="0"/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  <w:r w:rsidRPr="00FE1139">
              <w:rPr>
                <w:rFonts w:ascii="Arial" w:hAnsi="Arial" w:cs="Arial"/>
                <w:sz w:val="18"/>
                <w:szCs w:val="18"/>
                <w:lang w:val="es-MX" w:eastAsia="en-US"/>
              </w:rPr>
              <w:lastRenderedPageBreak/>
              <w:t>Lunes a domingo de 11:00 – 21:00</w:t>
            </w:r>
          </w:p>
          <w:p w14:paraId="12CC96B3" w14:textId="074DBA37" w:rsidR="00211C11" w:rsidRDefault="00211C11" w:rsidP="00524236"/>
        </w:tc>
      </w:tr>
      <w:tr w:rsidR="00FA3F7A" w14:paraId="05D6E180" w14:textId="77777777" w:rsidTr="00580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0818" w:type="dxa"/>
          </w:tcPr>
          <w:p w14:paraId="36C02EF9" w14:textId="3E90070D" w:rsidR="00FA3F7A" w:rsidRPr="00FA3F7A" w:rsidRDefault="00FA3F7A" w:rsidP="00857B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SINALOA.</w:t>
            </w:r>
          </w:p>
        </w:tc>
      </w:tr>
    </w:tbl>
    <w:p w14:paraId="5B960C9C" w14:textId="77777777" w:rsidR="0058061A" w:rsidRDefault="0058061A"/>
    <w:tbl>
      <w:tblPr>
        <w:tblStyle w:val="Tablaconcuadrcula"/>
        <w:tblW w:w="1091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954"/>
      </w:tblGrid>
      <w:tr w:rsidR="00FA3F7A" w14:paraId="75694103" w14:textId="2FCC0FD9" w:rsidTr="00B413DE">
        <w:tc>
          <w:tcPr>
            <w:tcW w:w="4962" w:type="dxa"/>
          </w:tcPr>
          <w:p w14:paraId="445DC31D" w14:textId="77777777" w:rsidR="006822C8" w:rsidRPr="00814EE1" w:rsidRDefault="006822C8" w:rsidP="006822C8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LUX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FÓRUM CULIACÁN.</w:t>
            </w:r>
          </w:p>
          <w:p w14:paraId="5C130746" w14:textId="77777777" w:rsidR="006822C8" w:rsidRPr="00814EE1" w:rsidRDefault="006822C8" w:rsidP="006822C8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MX" w:eastAsia="en-US"/>
              </w:rPr>
              <w:t>Centro Comercial Fórum Culiacán.</w:t>
            </w:r>
          </w:p>
          <w:p w14:paraId="610AFD2B" w14:textId="77777777" w:rsidR="006822C8" w:rsidRPr="00814EE1" w:rsidRDefault="006822C8" w:rsidP="006822C8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Blvd. José Diego Valadez Ríos # 1676, Local LA-03</w:t>
            </w:r>
          </w:p>
          <w:p w14:paraId="7D9F344F" w14:textId="77777777" w:rsidR="006822C8" w:rsidRPr="00814EE1" w:rsidRDefault="006822C8" w:rsidP="006822C8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hAnsi="Arial" w:cs="Arial"/>
                <w:sz w:val="18"/>
                <w:szCs w:val="18"/>
                <w:lang w:eastAsia="en-US"/>
              </w:rPr>
              <w:t xml:space="preserve">Col.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Fracc. Desarrollo Urbano # 3 ríos.</w:t>
            </w:r>
          </w:p>
          <w:p w14:paraId="5FA6A4CC" w14:textId="77777777" w:rsidR="006822C8" w:rsidRDefault="006822C8" w:rsidP="006822C8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Culiacán, Sinaloa.   80000</w:t>
            </w:r>
          </w:p>
          <w:p w14:paraId="170D07BE" w14:textId="77777777" w:rsidR="006822C8" w:rsidRDefault="006822C8" w:rsidP="006822C8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Tel. 66 / 7764 4299.</w:t>
            </w:r>
          </w:p>
          <w:p w14:paraId="70582794" w14:textId="77777777" w:rsidR="00FA3F7A" w:rsidRDefault="006822C8" w:rsidP="00C11BCD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Lunes a Domingo 11:00 a 20:00 Hrs.</w:t>
            </w:r>
          </w:p>
          <w:p w14:paraId="10223104" w14:textId="77777777" w:rsidR="0058061A" w:rsidRDefault="0058061A" w:rsidP="00C11BCD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9D898C3" w14:textId="5FC04BB2" w:rsidR="0058061A" w:rsidRPr="006822C8" w:rsidRDefault="0058061A" w:rsidP="00C11BCD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</w:tcPr>
          <w:p w14:paraId="12857979" w14:textId="77777777" w:rsidR="0058061A" w:rsidRDefault="0058061A" w:rsidP="006822C8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LUX GALERÍAS MAZATLÁN </w:t>
            </w:r>
          </w:p>
          <w:p w14:paraId="65B96E5D" w14:textId="77777777" w:rsidR="00D3429B" w:rsidRDefault="0058061A" w:rsidP="006822C8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Centro Comercial Galerías Mazatlán</w:t>
            </w:r>
          </w:p>
          <w:p w14:paraId="2AE97D6E" w14:textId="77777777" w:rsidR="0058061A" w:rsidRDefault="0058061A" w:rsidP="006822C8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A3F7A">
              <w:rPr>
                <w:rFonts w:ascii="Arial" w:hAnsi="Arial" w:cs="Arial"/>
                <w:sz w:val="18"/>
                <w:szCs w:val="18"/>
                <w:lang w:eastAsia="en-US"/>
              </w:rPr>
              <w:t>Av. De la Marina Esq. Av. Delfín</w:t>
            </w:r>
          </w:p>
          <w:p w14:paraId="0A4D3FD8" w14:textId="77777777" w:rsidR="0058061A" w:rsidRDefault="0058061A" w:rsidP="006822C8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A3F7A">
              <w:rPr>
                <w:rFonts w:ascii="Arial" w:hAnsi="Arial" w:cs="Arial"/>
                <w:sz w:val="18"/>
                <w:szCs w:val="18"/>
                <w:lang w:eastAsia="en-US"/>
              </w:rPr>
              <w:t>Col. Desarrollo Residencial Turístico Marín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32C0D378" w14:textId="77777777" w:rsidR="0058061A" w:rsidRDefault="0058061A" w:rsidP="006822C8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A3F7A">
              <w:rPr>
                <w:rFonts w:ascii="Arial" w:hAnsi="Arial" w:cs="Arial"/>
                <w:sz w:val="18"/>
                <w:szCs w:val="18"/>
                <w:lang w:eastAsia="en-US"/>
              </w:rPr>
              <w:t>Mazatlán, Sinaloa.  82103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714DEC7A" w14:textId="77777777" w:rsidR="0058061A" w:rsidRDefault="0058061A" w:rsidP="006822C8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A3F7A">
              <w:rPr>
                <w:rFonts w:ascii="Arial" w:hAnsi="Arial" w:cs="Arial"/>
                <w:sz w:val="18"/>
                <w:szCs w:val="18"/>
                <w:lang w:eastAsia="en-US"/>
              </w:rPr>
              <w:t>Sinaloa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23768272" w14:textId="77777777" w:rsidR="0058061A" w:rsidRDefault="0058061A" w:rsidP="006822C8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A3F7A">
              <w:rPr>
                <w:rFonts w:ascii="Arial" w:hAnsi="Arial" w:cs="Arial"/>
                <w:sz w:val="18"/>
                <w:szCs w:val="18"/>
                <w:lang w:eastAsia="en-US"/>
              </w:rPr>
              <w:t>Tel. 669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A3F7A">
              <w:rPr>
                <w:rFonts w:ascii="Arial" w:hAnsi="Arial" w:cs="Arial"/>
                <w:sz w:val="18"/>
                <w:szCs w:val="18"/>
                <w:lang w:eastAsia="en-US"/>
              </w:rPr>
              <w:t xml:space="preserve">688 0564 –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66</w:t>
            </w:r>
            <w:r w:rsidRPr="00FA3F7A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A3F7A">
              <w:rPr>
                <w:rFonts w:ascii="Arial" w:hAnsi="Arial" w:cs="Arial"/>
                <w:sz w:val="18"/>
                <w:szCs w:val="18"/>
                <w:lang w:eastAsia="en-US"/>
              </w:rPr>
              <w:t>688 0426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4288CE4D" w14:textId="24138D63" w:rsidR="0058061A" w:rsidRPr="00814EE1" w:rsidRDefault="0058061A" w:rsidP="006822C8">
            <w:pPr>
              <w:pStyle w:val="WW-Textodebloque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A3F7A">
              <w:rPr>
                <w:rFonts w:ascii="Arial" w:hAnsi="Arial" w:cs="Arial"/>
                <w:sz w:val="18"/>
                <w:szCs w:val="18"/>
                <w:lang w:eastAsia="en-US"/>
              </w:rPr>
              <w:t>Lunes a Domingo 11:00 a 20:00 Hrs</w:t>
            </w:r>
          </w:p>
        </w:tc>
      </w:tr>
    </w:tbl>
    <w:tbl>
      <w:tblPr>
        <w:tblW w:w="1084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1"/>
      </w:tblGrid>
      <w:tr w:rsidR="007968FA" w:rsidRPr="00814EE1" w14:paraId="200F3332" w14:textId="77777777" w:rsidTr="007968FA">
        <w:tc>
          <w:tcPr>
            <w:tcW w:w="10841" w:type="dxa"/>
            <w:shd w:val="clear" w:color="auto" w:fill="auto"/>
          </w:tcPr>
          <w:p w14:paraId="12E0128B" w14:textId="5B98ECF6" w:rsidR="007968FA" w:rsidRPr="00814EE1" w:rsidRDefault="001D0394" w:rsidP="00FA3F7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SONORA.</w:t>
            </w:r>
          </w:p>
        </w:tc>
      </w:tr>
    </w:tbl>
    <w:p w14:paraId="5A4E655E" w14:textId="77777777" w:rsidR="007968FA" w:rsidRDefault="007968FA"/>
    <w:tbl>
      <w:tblPr>
        <w:tblW w:w="110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5"/>
        <w:gridCol w:w="5288"/>
        <w:gridCol w:w="52"/>
      </w:tblGrid>
      <w:tr w:rsidR="001903DE" w:rsidRPr="00814EE1" w14:paraId="0594B6C4" w14:textId="77777777" w:rsidTr="00E877EE">
        <w:tc>
          <w:tcPr>
            <w:tcW w:w="5695" w:type="dxa"/>
            <w:shd w:val="clear" w:color="auto" w:fill="auto"/>
          </w:tcPr>
          <w:p w14:paraId="2753C0FC" w14:textId="799E3CA2" w:rsidR="00F833A6" w:rsidRPr="00814EE1" w:rsidRDefault="00F833A6" w:rsidP="00F833A6">
            <w:pPr>
              <w:pStyle w:val="xww-textodebloque"/>
              <w:snapToGrid w:val="0"/>
              <w:ind w:left="0"/>
              <w:rPr>
                <w:color w:val="000000"/>
              </w:rPr>
            </w:pPr>
            <w:r w:rsidRPr="00814E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LUX GALERIAS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MALL </w:t>
            </w:r>
            <w:r w:rsidRPr="00814E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HERMOSILLO</w:t>
            </w:r>
          </w:p>
          <w:p w14:paraId="531F5811" w14:textId="77777777" w:rsidR="00F833A6" w:rsidRPr="00814EE1" w:rsidRDefault="00F833A6" w:rsidP="00F833A6">
            <w:pPr>
              <w:pStyle w:val="xww-textodebloque"/>
              <w:ind w:left="0"/>
              <w:rPr>
                <w:color w:val="000000"/>
              </w:rPr>
            </w:pPr>
            <w:r w:rsidRPr="00814E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Centro Comercial Mall Hermosillo</w:t>
            </w:r>
          </w:p>
          <w:p w14:paraId="748259D1" w14:textId="77777777" w:rsidR="00F833A6" w:rsidRPr="00814EE1" w:rsidRDefault="00F833A6" w:rsidP="00F833A6">
            <w:pPr>
              <w:pStyle w:val="xww-textodebloque"/>
              <w:ind w:left="0"/>
              <w:rPr>
                <w:color w:val="000000"/>
              </w:rPr>
            </w:pPr>
            <w:r w:rsidRPr="00814EE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Calle Blvd. Cultura N55 Oriente Local A37</w:t>
            </w:r>
          </w:p>
          <w:p w14:paraId="47BC985E" w14:textId="77777777" w:rsidR="00F833A6" w:rsidRPr="00814EE1" w:rsidRDefault="00F833A6" w:rsidP="00F833A6">
            <w:pPr>
              <w:pStyle w:val="xww-textodebloque"/>
              <w:ind w:left="0"/>
              <w:rPr>
                <w:color w:val="000000"/>
              </w:rPr>
            </w:pPr>
            <w:r w:rsidRPr="00814EE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Col. Proyecto Río Sonora</w:t>
            </w:r>
          </w:p>
          <w:p w14:paraId="292E284A" w14:textId="77777777" w:rsidR="00F833A6" w:rsidRPr="007968FA" w:rsidRDefault="00F833A6" w:rsidP="00F833A6">
            <w:pPr>
              <w:pStyle w:val="xww-textodebloque"/>
              <w:ind w:left="0"/>
              <w:rPr>
                <w:color w:val="000000"/>
              </w:rPr>
            </w:pPr>
            <w:r w:rsidRPr="00814EE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Hermosillo, </w:t>
            </w:r>
            <w:r w:rsidRPr="007968FA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Sonora.  83270.</w:t>
            </w:r>
          </w:p>
          <w:p w14:paraId="6ACC6610" w14:textId="77777777" w:rsidR="00F833A6" w:rsidRPr="007968FA" w:rsidRDefault="00F833A6" w:rsidP="00F833A6">
            <w:pPr>
              <w:pStyle w:val="xww-textodebloque"/>
              <w:ind w:left="0"/>
              <w:rPr>
                <w:color w:val="000000"/>
              </w:rPr>
            </w:pPr>
            <w:r w:rsidRPr="007968FA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Tel: 662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7968FA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688 565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1.</w:t>
            </w:r>
          </w:p>
          <w:p w14:paraId="3E746315" w14:textId="77777777" w:rsidR="00F833A6" w:rsidRPr="007968FA" w:rsidRDefault="00F833A6" w:rsidP="00F833A6">
            <w:pPr>
              <w:pStyle w:val="xmsonormal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7968FA">
              <w:rPr>
                <w:rFonts w:ascii="Arial" w:hAnsi="Arial" w:cs="Arial"/>
                <w:color w:val="000000"/>
                <w:sz w:val="18"/>
                <w:szCs w:val="18"/>
              </w:rPr>
              <w:t xml:space="preserve">Lunes a domingo de _domingo a jueves 11am 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20:</w:t>
            </w:r>
            <w:r w:rsidRPr="007968F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8FA">
              <w:rPr>
                <w:rFonts w:ascii="Arial" w:hAnsi="Arial" w:cs="Arial"/>
                <w:color w:val="000000"/>
                <w:sz w:val="18"/>
                <w:szCs w:val="18"/>
              </w:rPr>
              <w:t>pm.</w:t>
            </w:r>
          </w:p>
          <w:p w14:paraId="1209EC6E" w14:textId="77777777" w:rsidR="00F833A6" w:rsidRPr="00814EE1" w:rsidRDefault="00F833A6" w:rsidP="00F833A6">
            <w:pPr>
              <w:pStyle w:val="xmsonormal"/>
              <w:rPr>
                <w:color w:val="000000"/>
                <w:sz w:val="24"/>
                <w:szCs w:val="24"/>
              </w:rPr>
            </w:pPr>
            <w:r w:rsidRPr="007968FA">
              <w:rPr>
                <w:rFonts w:ascii="Arial" w:hAnsi="Arial" w:cs="Arial"/>
                <w:color w:val="000000"/>
                <w:sz w:val="18"/>
                <w:szCs w:val="18"/>
              </w:rPr>
              <w:t>Viernes y sábado 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:00 </w:t>
            </w:r>
            <w:r w:rsidRPr="007968FA">
              <w:rPr>
                <w:rFonts w:ascii="Arial" w:hAnsi="Arial" w:cs="Arial"/>
                <w:color w:val="000000"/>
                <w:sz w:val="18"/>
                <w:szCs w:val="18"/>
              </w:rPr>
              <w:t>a 21:00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8FA">
              <w:rPr>
                <w:rFonts w:ascii="Arial" w:hAnsi="Arial" w:cs="Arial"/>
                <w:color w:val="000000"/>
                <w:sz w:val="18"/>
                <w:szCs w:val="18"/>
              </w:rPr>
              <w:t xml:space="preserve"> Hrs.</w:t>
            </w:r>
          </w:p>
          <w:p w14:paraId="119BE9A2" w14:textId="77777777" w:rsidR="001903DE" w:rsidRDefault="001903DE" w:rsidP="001903DE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</w:pPr>
          </w:p>
          <w:p w14:paraId="39B44F75" w14:textId="0C7C125B" w:rsidR="00F833A6" w:rsidRDefault="00F833A6" w:rsidP="001903DE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</w:pPr>
          </w:p>
          <w:p w14:paraId="0ED8E0D6" w14:textId="19F0E717" w:rsidR="00F833A6" w:rsidRDefault="00F833A6" w:rsidP="001903DE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</w:pPr>
          </w:p>
          <w:p w14:paraId="49DE1B05" w14:textId="77777777" w:rsidR="00F833A6" w:rsidRDefault="00F833A6" w:rsidP="001903DE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</w:pPr>
          </w:p>
          <w:p w14:paraId="51AA4B58" w14:textId="255E9CDB" w:rsidR="00F833A6" w:rsidRPr="00814EE1" w:rsidRDefault="00F833A6" w:rsidP="001903DE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</w:pPr>
          </w:p>
        </w:tc>
        <w:tc>
          <w:tcPr>
            <w:tcW w:w="5340" w:type="dxa"/>
            <w:gridSpan w:val="2"/>
            <w:shd w:val="clear" w:color="auto" w:fill="auto"/>
          </w:tcPr>
          <w:p w14:paraId="581350C0" w14:textId="77777777" w:rsidR="006123D0" w:rsidRDefault="006123D0" w:rsidP="006123D0">
            <w:pPr>
              <w:pStyle w:val="xmsonormal"/>
              <w:rPr>
                <w:color w:val="000000"/>
                <w:sz w:val="24"/>
                <w:szCs w:val="24"/>
              </w:rPr>
            </w:pPr>
          </w:p>
          <w:p w14:paraId="3C9B8954" w14:textId="77777777" w:rsidR="00B413DE" w:rsidRDefault="00B413DE" w:rsidP="006123D0">
            <w:pPr>
              <w:pStyle w:val="xmsonormal"/>
              <w:rPr>
                <w:color w:val="000000"/>
                <w:sz w:val="24"/>
                <w:szCs w:val="24"/>
              </w:rPr>
            </w:pPr>
          </w:p>
          <w:p w14:paraId="06625648" w14:textId="253D52BB" w:rsidR="00B413DE" w:rsidRPr="00814EE1" w:rsidRDefault="00B413DE" w:rsidP="006123D0">
            <w:pPr>
              <w:pStyle w:val="xmsonormal"/>
              <w:rPr>
                <w:color w:val="000000"/>
                <w:sz w:val="24"/>
                <w:szCs w:val="24"/>
              </w:rPr>
            </w:pPr>
          </w:p>
        </w:tc>
      </w:tr>
      <w:tr w:rsidR="007968FA" w:rsidRPr="00814EE1" w14:paraId="0CD11896" w14:textId="77777777" w:rsidTr="00E87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</w:trPr>
        <w:tc>
          <w:tcPr>
            <w:tcW w:w="10983" w:type="dxa"/>
            <w:gridSpan w:val="2"/>
            <w:shd w:val="clear" w:color="auto" w:fill="auto"/>
          </w:tcPr>
          <w:p w14:paraId="35342FEE" w14:textId="531EE13B" w:rsidR="007968FA" w:rsidRPr="00814EE1" w:rsidRDefault="007968FA" w:rsidP="001903DE">
            <w:pPr>
              <w:pStyle w:val="WW-Textodebloque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CHIHUAHUA, CHIH.</w:t>
            </w:r>
          </w:p>
        </w:tc>
      </w:tr>
    </w:tbl>
    <w:p w14:paraId="58AE8E69" w14:textId="77777777" w:rsidR="007968FA" w:rsidRDefault="007968FA"/>
    <w:tbl>
      <w:tblPr>
        <w:tblW w:w="1098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3"/>
      </w:tblGrid>
      <w:tr w:rsidR="007968FA" w14:paraId="1BFF72E7" w14:textId="77777777" w:rsidTr="007968FA">
        <w:tc>
          <w:tcPr>
            <w:tcW w:w="10983" w:type="dxa"/>
            <w:shd w:val="clear" w:color="auto" w:fill="auto"/>
          </w:tcPr>
          <w:p w14:paraId="04EE3557" w14:textId="77777777" w:rsidR="007968FA" w:rsidRDefault="007968FA" w:rsidP="006123D0">
            <w:pPr>
              <w:pStyle w:val="xww-textodebloque"/>
              <w:snapToGrid w:val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72110989" w14:textId="53DA9E0D" w:rsidR="007968FA" w:rsidRPr="00814EE1" w:rsidRDefault="007968FA" w:rsidP="006123D0">
            <w:pPr>
              <w:pStyle w:val="xww-textodebloque"/>
              <w:snapToGrid w:val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LUX FASHION  MALL CHIHUAHUA.</w:t>
            </w:r>
          </w:p>
          <w:p w14:paraId="49D6E522" w14:textId="77777777" w:rsidR="007968FA" w:rsidRPr="00814EE1" w:rsidRDefault="007968FA" w:rsidP="006123D0">
            <w:pPr>
              <w:pStyle w:val="xww-textodebloque"/>
              <w:snapToGrid w:val="0"/>
              <w:ind w:left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Periférico de la Juventud # 3400, Local U27.</w:t>
            </w:r>
          </w:p>
          <w:p w14:paraId="1691FD80" w14:textId="066A242D" w:rsidR="007968FA" w:rsidRPr="00814EE1" w:rsidRDefault="007968FA" w:rsidP="006123D0">
            <w:pPr>
              <w:pStyle w:val="xww-textodebloque"/>
              <w:snapToGrid w:val="0"/>
              <w:ind w:left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Col. Fracc. Puerta de Hierro.</w:t>
            </w:r>
          </w:p>
          <w:p w14:paraId="79B6DED4" w14:textId="6DDBD7ED" w:rsidR="007968FA" w:rsidRPr="00814EE1" w:rsidRDefault="007968FA" w:rsidP="00C73260">
            <w:pPr>
              <w:pStyle w:val="xww-textodebloque"/>
              <w:snapToGrid w:val="0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814EE1">
              <w:rPr>
                <w:rFonts w:ascii="Arial" w:hAnsi="Arial" w:cs="Arial"/>
                <w:bCs/>
                <w:sz w:val="18"/>
                <w:szCs w:val="18"/>
                <w:lang w:val="es-ES"/>
              </w:rPr>
              <w:t>Chihuahua, Chih.  31236</w:t>
            </w:r>
          </w:p>
          <w:p w14:paraId="778F6838" w14:textId="49B619C6" w:rsidR="007968FA" w:rsidRPr="00814EE1" w:rsidRDefault="007968FA" w:rsidP="00C73260">
            <w:pPr>
              <w:shd w:val="clear" w:color="auto" w:fill="F7F7F7"/>
              <w:suppressAutoHyphens w:val="0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814EE1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Tel. </w:t>
            </w:r>
            <w:hyperlink r:id="rId10" w:history="1">
              <w:r w:rsidRPr="00814EE1">
                <w:rPr>
                  <w:rFonts w:ascii="Arial" w:eastAsia="Calibri" w:hAnsi="Arial" w:cs="Arial"/>
                  <w:sz w:val="18"/>
                  <w:szCs w:val="18"/>
                  <w:lang w:eastAsia="es-MX"/>
                </w:rPr>
                <w:t>61 / 4204 1730 </w:t>
              </w:r>
            </w:hyperlink>
            <w:r w:rsidRPr="00814EE1">
              <w:rPr>
                <w:rFonts w:ascii="Arial" w:eastAsia="Calibri" w:hAnsi="Arial" w:cs="Arial"/>
                <w:sz w:val="18"/>
                <w:szCs w:val="18"/>
                <w:lang w:eastAsia="es-MX"/>
              </w:rPr>
              <w:t>– </w:t>
            </w:r>
            <w:hyperlink r:id="rId11" w:history="1">
              <w:r w:rsidRPr="00814EE1">
                <w:rPr>
                  <w:rFonts w:ascii="Arial" w:eastAsia="Calibri" w:hAnsi="Arial" w:cs="Arial"/>
                  <w:sz w:val="18"/>
                  <w:szCs w:val="18"/>
                  <w:lang w:eastAsia="es-MX"/>
                </w:rPr>
                <w:t>4204 1732</w:t>
              </w:r>
            </w:hyperlink>
            <w:r w:rsidRPr="00814EE1">
              <w:rPr>
                <w:rFonts w:ascii="Arial" w:eastAsia="Calibri" w:hAnsi="Arial" w:cs="Arial"/>
                <w:sz w:val="18"/>
                <w:szCs w:val="18"/>
                <w:lang w:eastAsia="es-MX"/>
              </w:rPr>
              <w:t>.</w:t>
            </w:r>
          </w:p>
          <w:p w14:paraId="539E1A43" w14:textId="77777777" w:rsidR="007968FA" w:rsidRPr="00814EE1" w:rsidRDefault="007968FA" w:rsidP="00C73260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14EE1">
              <w:rPr>
                <w:rFonts w:ascii="Arial" w:eastAsia="Calibri" w:hAnsi="Arial" w:cs="Arial"/>
                <w:sz w:val="18"/>
                <w:szCs w:val="18"/>
                <w:lang w:eastAsia="es-MX"/>
              </w:rPr>
              <w:t>Lunes a Domingo 11:00 – 21:00</w:t>
            </w:r>
            <w:r w:rsidRPr="00814EE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73626829" w14:textId="77777777" w:rsidR="007968FA" w:rsidRPr="00814EE1" w:rsidRDefault="007968FA" w:rsidP="00C73260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142D559" w14:textId="77777777" w:rsidR="007968FA" w:rsidRPr="00814EE1" w:rsidRDefault="007968FA" w:rsidP="006123D0">
            <w:pPr>
              <w:pStyle w:val="xww-textodebloque"/>
              <w:snapToGrid w:val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31E7CAE8" w14:textId="77777777" w:rsidR="00B20FF0" w:rsidRDefault="00B20FF0">
      <w:pPr>
        <w:rPr>
          <w:rFonts w:ascii="Arial" w:hAnsi="Arial" w:cs="Arial"/>
          <w:sz w:val="18"/>
          <w:szCs w:val="18"/>
        </w:rPr>
      </w:pPr>
    </w:p>
    <w:p w14:paraId="285D5B83" w14:textId="77777777" w:rsidR="007968FA" w:rsidRDefault="007968FA">
      <w:pPr>
        <w:pStyle w:val="Textoindependiente21"/>
        <w:rPr>
          <w:sz w:val="18"/>
          <w:szCs w:val="18"/>
        </w:rPr>
      </w:pPr>
    </w:p>
    <w:p w14:paraId="49937C0C" w14:textId="77777777" w:rsidR="007968FA" w:rsidRDefault="007968FA">
      <w:pPr>
        <w:pStyle w:val="Textoindependiente21"/>
        <w:rPr>
          <w:sz w:val="18"/>
          <w:szCs w:val="18"/>
        </w:rPr>
      </w:pPr>
    </w:p>
    <w:p w14:paraId="245FE898" w14:textId="0D2F3C23" w:rsidR="00B20FF0" w:rsidRDefault="00B20FF0">
      <w:pPr>
        <w:pStyle w:val="Textoindependiente21"/>
        <w:rPr>
          <w:sz w:val="18"/>
          <w:szCs w:val="18"/>
        </w:rPr>
      </w:pPr>
      <w:r>
        <w:rPr>
          <w:sz w:val="18"/>
          <w:szCs w:val="18"/>
        </w:rPr>
        <w:t xml:space="preserve">EL DESCUENTO DE CONVENIO NO ES VÁLIDO EN LAS SUCURSALES QUE SE ENCUENTRAN DENTRO DE LAS TIENDAS SEARS,  EN LA FUNDACIÓN CONDE DE LA VALENCIANA </w:t>
      </w:r>
      <w:r w:rsidR="00E877EE">
        <w:rPr>
          <w:sz w:val="18"/>
          <w:szCs w:val="18"/>
        </w:rPr>
        <w:t>Y OUTLETS.</w:t>
      </w:r>
    </w:p>
    <w:p w14:paraId="7C2C8B88" w14:textId="53F1C8DB" w:rsidR="00E877EE" w:rsidRDefault="00E877EE">
      <w:pPr>
        <w:pStyle w:val="Textoindependiente21"/>
        <w:rPr>
          <w:sz w:val="18"/>
          <w:szCs w:val="18"/>
        </w:rPr>
      </w:pPr>
    </w:p>
    <w:p w14:paraId="7DB35B7D" w14:textId="77777777" w:rsidR="00E877EE" w:rsidRDefault="00E877EE">
      <w:pPr>
        <w:pStyle w:val="Textoindependiente21"/>
        <w:rPr>
          <w:sz w:val="18"/>
          <w:szCs w:val="18"/>
        </w:rPr>
      </w:pPr>
    </w:p>
    <w:p w14:paraId="0E6ADF8C" w14:textId="77777777" w:rsidR="004F1DE5" w:rsidRDefault="004F1DE5">
      <w:pPr>
        <w:pStyle w:val="Textoindependiente21"/>
        <w:rPr>
          <w:sz w:val="18"/>
          <w:szCs w:val="18"/>
        </w:rPr>
      </w:pPr>
    </w:p>
    <w:p w14:paraId="350EA68C" w14:textId="6C10E8C1" w:rsidR="004F1DE5" w:rsidRDefault="004F1DE5">
      <w:pPr>
        <w:pStyle w:val="Textoindependiente21"/>
        <w:rPr>
          <w:sz w:val="18"/>
          <w:szCs w:val="18"/>
        </w:rPr>
      </w:pPr>
    </w:p>
    <w:p w14:paraId="5FBE2255" w14:textId="1C37F837" w:rsidR="00DC6EA9" w:rsidRDefault="00DC6EA9">
      <w:pPr>
        <w:pStyle w:val="Textoindependiente21"/>
        <w:rPr>
          <w:sz w:val="18"/>
          <w:szCs w:val="18"/>
        </w:rPr>
      </w:pPr>
    </w:p>
    <w:p w14:paraId="2A3A0796" w14:textId="0F41C26A" w:rsidR="00DC6EA9" w:rsidRDefault="00DC6EA9">
      <w:pPr>
        <w:pStyle w:val="Textoindependiente21"/>
        <w:rPr>
          <w:sz w:val="18"/>
          <w:szCs w:val="18"/>
        </w:rPr>
      </w:pPr>
    </w:p>
    <w:p w14:paraId="68CC0378" w14:textId="75ADFDD0" w:rsidR="00DC6EA9" w:rsidRDefault="00DC6EA9">
      <w:pPr>
        <w:pStyle w:val="Textoindependiente21"/>
        <w:rPr>
          <w:sz w:val="18"/>
          <w:szCs w:val="18"/>
        </w:rPr>
      </w:pPr>
    </w:p>
    <w:p w14:paraId="2EEF11FE" w14:textId="249219D0" w:rsidR="00DC6EA9" w:rsidRDefault="00DC6EA9">
      <w:pPr>
        <w:pStyle w:val="Textoindependiente21"/>
        <w:rPr>
          <w:sz w:val="18"/>
          <w:szCs w:val="18"/>
        </w:rPr>
      </w:pPr>
    </w:p>
    <w:p w14:paraId="13F5008E" w14:textId="3922FFB5" w:rsidR="00DC6EA9" w:rsidRDefault="00DC6EA9">
      <w:pPr>
        <w:pStyle w:val="Textoindependiente21"/>
        <w:rPr>
          <w:sz w:val="18"/>
          <w:szCs w:val="18"/>
        </w:rPr>
      </w:pPr>
    </w:p>
    <w:p w14:paraId="0EB89E78" w14:textId="5BA421A8" w:rsidR="00DC6EA9" w:rsidRDefault="00DC6EA9">
      <w:pPr>
        <w:pStyle w:val="Textoindependiente21"/>
        <w:rPr>
          <w:sz w:val="18"/>
          <w:szCs w:val="18"/>
        </w:rPr>
      </w:pPr>
    </w:p>
    <w:p w14:paraId="42AC0F7C" w14:textId="5DDADFA3" w:rsidR="00DC6EA9" w:rsidRDefault="00DC6EA9">
      <w:pPr>
        <w:pStyle w:val="Textoindependiente21"/>
        <w:rPr>
          <w:sz w:val="18"/>
          <w:szCs w:val="18"/>
        </w:rPr>
      </w:pPr>
    </w:p>
    <w:p w14:paraId="30C25705" w14:textId="2A911663" w:rsidR="00DC6EA9" w:rsidRDefault="00DC6EA9">
      <w:pPr>
        <w:pStyle w:val="Textoindependiente21"/>
        <w:rPr>
          <w:sz w:val="18"/>
          <w:szCs w:val="18"/>
        </w:rPr>
      </w:pPr>
    </w:p>
    <w:p w14:paraId="1B1496F4" w14:textId="7FEFD0F3" w:rsidR="00DC6EA9" w:rsidRDefault="00DC6EA9">
      <w:pPr>
        <w:pStyle w:val="Textoindependiente21"/>
        <w:rPr>
          <w:sz w:val="18"/>
          <w:szCs w:val="18"/>
        </w:rPr>
      </w:pPr>
    </w:p>
    <w:p w14:paraId="2E2FF0F7" w14:textId="003C02C9" w:rsidR="00DC6EA9" w:rsidRDefault="00DC6EA9">
      <w:pPr>
        <w:pStyle w:val="Textoindependiente21"/>
        <w:rPr>
          <w:sz w:val="18"/>
          <w:szCs w:val="18"/>
        </w:rPr>
      </w:pPr>
    </w:p>
    <w:p w14:paraId="19437E56" w14:textId="4D526E41" w:rsidR="00DC6EA9" w:rsidRDefault="00DC6EA9">
      <w:pPr>
        <w:pStyle w:val="Textoindependiente21"/>
        <w:rPr>
          <w:sz w:val="18"/>
          <w:szCs w:val="18"/>
        </w:rPr>
      </w:pPr>
    </w:p>
    <w:p w14:paraId="6E5C809E" w14:textId="6DBF2AFA" w:rsidR="00DC6EA9" w:rsidRDefault="00DC6EA9">
      <w:pPr>
        <w:pStyle w:val="Textoindependiente21"/>
        <w:rPr>
          <w:sz w:val="18"/>
          <w:szCs w:val="18"/>
        </w:rPr>
      </w:pPr>
    </w:p>
    <w:p w14:paraId="59E0A324" w14:textId="19DF92B1" w:rsidR="00DC6EA9" w:rsidRDefault="00DC6EA9">
      <w:pPr>
        <w:pStyle w:val="Textoindependiente21"/>
        <w:rPr>
          <w:sz w:val="18"/>
          <w:szCs w:val="18"/>
        </w:rPr>
      </w:pPr>
    </w:p>
    <w:p w14:paraId="310B5862" w14:textId="1B4A7767" w:rsidR="00DC6EA9" w:rsidRDefault="00DC6EA9">
      <w:pPr>
        <w:pStyle w:val="Textoindependiente21"/>
        <w:rPr>
          <w:sz w:val="18"/>
          <w:szCs w:val="18"/>
        </w:rPr>
      </w:pPr>
    </w:p>
    <w:p w14:paraId="12D36F0E" w14:textId="54582E3F" w:rsidR="00DC6EA9" w:rsidRDefault="00DC6EA9">
      <w:pPr>
        <w:pStyle w:val="Textoindependiente21"/>
        <w:rPr>
          <w:sz w:val="18"/>
          <w:szCs w:val="18"/>
        </w:rPr>
      </w:pPr>
    </w:p>
    <w:p w14:paraId="55F30FA3" w14:textId="68ABB781" w:rsidR="00DC6EA9" w:rsidRDefault="00DC6EA9">
      <w:pPr>
        <w:pStyle w:val="Textoindependiente21"/>
        <w:rPr>
          <w:sz w:val="18"/>
          <w:szCs w:val="18"/>
        </w:rPr>
      </w:pPr>
    </w:p>
    <w:p w14:paraId="1EABC128" w14:textId="3E1DE795" w:rsidR="00DC6EA9" w:rsidRDefault="00DC6EA9">
      <w:pPr>
        <w:pStyle w:val="Textoindependiente21"/>
        <w:rPr>
          <w:sz w:val="18"/>
          <w:szCs w:val="18"/>
        </w:rPr>
      </w:pPr>
    </w:p>
    <w:p w14:paraId="1C4A26FB" w14:textId="63C63B94" w:rsidR="00DC6EA9" w:rsidRDefault="00DC6EA9">
      <w:pPr>
        <w:pStyle w:val="Textoindependiente21"/>
        <w:rPr>
          <w:sz w:val="18"/>
          <w:szCs w:val="18"/>
        </w:rPr>
      </w:pPr>
    </w:p>
    <w:p w14:paraId="46E89926" w14:textId="64480E5C" w:rsidR="00DC6EA9" w:rsidRDefault="00DC6EA9">
      <w:pPr>
        <w:pStyle w:val="Textoindependiente21"/>
        <w:rPr>
          <w:sz w:val="18"/>
          <w:szCs w:val="18"/>
        </w:rPr>
      </w:pPr>
    </w:p>
    <w:p w14:paraId="16D70BAB" w14:textId="77777777" w:rsidR="004F1DE5" w:rsidRDefault="004F1DE5" w:rsidP="004F1DE5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10" w:name="_Hlk496683265"/>
      <w:r>
        <w:rPr>
          <w:rFonts w:ascii="Arial" w:hAnsi="Arial" w:cs="Arial"/>
          <w:b/>
          <w:bCs/>
          <w:sz w:val="18"/>
          <w:szCs w:val="18"/>
        </w:rPr>
        <w:lastRenderedPageBreak/>
        <w:t>PRECISIÓN ÓPTICA S.A.</w:t>
      </w:r>
    </w:p>
    <w:p w14:paraId="52E75C69" w14:textId="77777777" w:rsidR="004F1DE5" w:rsidRDefault="004F1DE5" w:rsidP="004F1DE5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(Con el nombre comercial de ÓPTICAS LUX )</w:t>
      </w:r>
    </w:p>
    <w:p w14:paraId="10D11851" w14:textId="77777777" w:rsidR="004F1DE5" w:rsidRDefault="004F1DE5" w:rsidP="004F1DE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09E8BAE" w14:textId="77777777" w:rsidR="004F1DE5" w:rsidRDefault="004F1DE5" w:rsidP="004F1DE5">
      <w:pPr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  <w:r>
        <w:rPr>
          <w:rFonts w:ascii="Arial" w:hAnsi="Arial" w:cs="Arial"/>
          <w:b/>
          <w:bCs/>
          <w:color w:val="C00000"/>
        </w:rPr>
        <w:t>SUCURSALES CON SERVICIO DE AUDIOLOGÍA</w:t>
      </w:r>
    </w:p>
    <w:p w14:paraId="1D616B27" w14:textId="77777777" w:rsidR="004F1DE5" w:rsidRDefault="004F1DE5" w:rsidP="004F1DE5">
      <w:pPr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</w:p>
    <w:p w14:paraId="3D5881F2" w14:textId="77777777" w:rsidR="004F1DE5" w:rsidRDefault="004F1DE5" w:rsidP="004F1DE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ZONA METROPOLITANA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4F1DE5" w14:paraId="08A1BD6D" w14:textId="77777777" w:rsidTr="004F1DE5"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0566" w14:textId="77777777" w:rsidR="004F1DE5" w:rsidRDefault="004F1DE5">
            <w:pPr>
              <w:pStyle w:val="Sangradetextonormal"/>
              <w:snapToGrid w:val="0"/>
              <w:ind w:right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CIUDAD DE MÉXICO y  ZONA METROPOLITANA</w:t>
            </w:r>
          </w:p>
        </w:tc>
      </w:tr>
    </w:tbl>
    <w:p w14:paraId="3FECA7E2" w14:textId="77777777" w:rsidR="004F1DE5" w:rsidRPr="00471BAE" w:rsidRDefault="004F1DE5" w:rsidP="004F1DE5">
      <w:pPr>
        <w:pStyle w:val="Sangradetextonormal"/>
        <w:ind w:left="-170" w:right="0" w:firstLine="28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3615"/>
        <w:gridCol w:w="3195"/>
      </w:tblGrid>
      <w:tr w:rsidR="004D2C92" w:rsidRPr="004D2C92" w14:paraId="078CD04B" w14:textId="77777777" w:rsidTr="004F1DE5">
        <w:tc>
          <w:tcPr>
            <w:tcW w:w="3750" w:type="dxa"/>
            <w:hideMark/>
          </w:tcPr>
          <w:p w14:paraId="74F16629" w14:textId="77777777" w:rsidR="004F1DE5" w:rsidRPr="004D2C92" w:rsidRDefault="004F1DE5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LUX MADERO–43</w:t>
            </w:r>
          </w:p>
          <w:p w14:paraId="6A09F278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Av. Francisco I. Madero # 43-D</w:t>
            </w:r>
          </w:p>
          <w:p w14:paraId="3AE840E2" w14:textId="77777777" w:rsidR="00AA4CAE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Col. Centro, 06000 </w:t>
            </w:r>
          </w:p>
          <w:p w14:paraId="1AA7CAF9" w14:textId="1C2838EE" w:rsidR="004F1DE5" w:rsidRPr="004D2C92" w:rsidRDefault="00AA4CAE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4F1DE5" w:rsidRPr="004D2C92">
              <w:rPr>
                <w:rFonts w:ascii="Arial" w:hAnsi="Arial" w:cs="Arial"/>
                <w:sz w:val="18"/>
                <w:szCs w:val="18"/>
              </w:rPr>
              <w:t>Cuauhtémoc</w:t>
            </w:r>
            <w:r w:rsidRPr="004D2C9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228315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710B8130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Tel. 5512 0209  y  5512 2815 </w:t>
            </w:r>
          </w:p>
          <w:p w14:paraId="6167EFFE" w14:textId="77777777" w:rsidR="004F1DE5" w:rsidRPr="004D2C92" w:rsidRDefault="004F1DE5">
            <w:r w:rsidRPr="004D2C92">
              <w:rPr>
                <w:rFonts w:ascii="Arial" w:hAnsi="Arial" w:cs="Arial"/>
                <w:sz w:val="18"/>
                <w:szCs w:val="18"/>
              </w:rPr>
              <w:t>Lunes a Sábado de 10:00 a 20:00 hrs.</w:t>
            </w:r>
          </w:p>
        </w:tc>
        <w:tc>
          <w:tcPr>
            <w:tcW w:w="3615" w:type="dxa"/>
            <w:hideMark/>
          </w:tcPr>
          <w:p w14:paraId="6B6ED04B" w14:textId="77777777" w:rsidR="004F1DE5" w:rsidRPr="004D2C92" w:rsidRDefault="004F1DE5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</w:t>
            </w:r>
            <w:r w:rsidRPr="004D2C9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MasarYk</w:t>
            </w:r>
          </w:p>
          <w:p w14:paraId="617255CD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Presidente Masaryk # 71</w:t>
            </w:r>
          </w:p>
          <w:p w14:paraId="7EE2941C" w14:textId="77777777" w:rsidR="00AA4CAE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Col. Chapultepec Morales </w:t>
            </w:r>
          </w:p>
          <w:p w14:paraId="0A9CCC70" w14:textId="15B293F3" w:rsidR="00AA4CAE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Miguel Hidalgo</w:t>
            </w:r>
            <w:r w:rsidR="00AA4CAE" w:rsidRPr="004D2C92">
              <w:rPr>
                <w:rFonts w:ascii="Arial" w:hAnsi="Arial" w:cs="Arial"/>
                <w:sz w:val="18"/>
                <w:szCs w:val="18"/>
              </w:rPr>
              <w:t>.  11570.</w:t>
            </w:r>
          </w:p>
          <w:p w14:paraId="4B57909E" w14:textId="1F00AAEB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7953DD61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Tel. 5545 1121  y  5545 4177 </w:t>
            </w:r>
          </w:p>
          <w:p w14:paraId="2160C63B" w14:textId="77777777" w:rsidR="004F1DE5" w:rsidRPr="004D2C92" w:rsidRDefault="004F1DE5">
            <w:r w:rsidRPr="004D2C92">
              <w:rPr>
                <w:rFonts w:ascii="Arial" w:hAnsi="Arial" w:cs="Arial"/>
                <w:sz w:val="18"/>
                <w:szCs w:val="18"/>
              </w:rPr>
              <w:t>Lunes a Sábado de 10:00 a 20:00 hrs.</w:t>
            </w:r>
          </w:p>
        </w:tc>
        <w:tc>
          <w:tcPr>
            <w:tcW w:w="3195" w:type="dxa"/>
            <w:hideMark/>
          </w:tcPr>
          <w:p w14:paraId="18A17FCE" w14:textId="77777777" w:rsidR="004F1DE5" w:rsidRPr="004D2C92" w:rsidRDefault="004F1DE5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</w:t>
            </w:r>
            <w:r w:rsidRPr="004D2C9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Perisur</w:t>
            </w:r>
            <w:r w:rsidRPr="004D2C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B0C86C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Centro Comercial Perisur</w:t>
            </w:r>
          </w:p>
          <w:p w14:paraId="3B4272CE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Periférico Sur # 4690 Locales 225 y 226 </w:t>
            </w:r>
          </w:p>
          <w:p w14:paraId="7F3B29DD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Col. Pedregal de San Angel</w:t>
            </w:r>
          </w:p>
          <w:p w14:paraId="51131112" w14:textId="2073D262" w:rsidR="00AA4CAE" w:rsidRPr="004D2C92" w:rsidRDefault="00AA4CAE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Alcaldía </w:t>
            </w:r>
            <w:r w:rsidR="004F1DE5" w:rsidRPr="004D2C92">
              <w:rPr>
                <w:rFonts w:ascii="Arial" w:hAnsi="Arial" w:cs="Arial"/>
                <w:sz w:val="18"/>
                <w:szCs w:val="18"/>
              </w:rPr>
              <w:t>Coyoacán</w:t>
            </w:r>
            <w:r w:rsidRPr="004D2C92">
              <w:rPr>
                <w:rFonts w:ascii="Arial" w:hAnsi="Arial" w:cs="Arial"/>
                <w:sz w:val="18"/>
                <w:szCs w:val="18"/>
              </w:rPr>
              <w:t>.  04530.</w:t>
            </w:r>
          </w:p>
          <w:p w14:paraId="1BC20C1B" w14:textId="5558F746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7E57355B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Tel. 5606 2144  y  54 24 3765</w:t>
            </w:r>
          </w:p>
          <w:p w14:paraId="72A6E42F" w14:textId="77777777" w:rsidR="004F1DE5" w:rsidRPr="004D2C92" w:rsidRDefault="004F1DE5">
            <w:r w:rsidRPr="004D2C92">
              <w:rPr>
                <w:rFonts w:ascii="Arial" w:hAnsi="Arial" w:cs="Arial"/>
                <w:sz w:val="18"/>
                <w:szCs w:val="18"/>
              </w:rPr>
              <w:t>Lunes a Domingo de 11:00 a 21:00 hrs.</w:t>
            </w:r>
          </w:p>
        </w:tc>
      </w:tr>
      <w:tr w:rsidR="004D2C92" w:rsidRPr="004D2C92" w14:paraId="16E66D48" w14:textId="77777777" w:rsidTr="004F1DE5">
        <w:tc>
          <w:tcPr>
            <w:tcW w:w="3750" w:type="dxa"/>
          </w:tcPr>
          <w:p w14:paraId="5D4C6341" w14:textId="77777777" w:rsidR="00495159" w:rsidRPr="004D2C92" w:rsidRDefault="00495159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9EC323" w14:textId="77777777" w:rsidR="00235EA0" w:rsidRPr="004D2C92" w:rsidRDefault="00235EA0" w:rsidP="00235EA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LUX SUR</w:t>
            </w:r>
          </w:p>
          <w:p w14:paraId="7CB0D267" w14:textId="77777777" w:rsidR="00235EA0" w:rsidRPr="004D2C92" w:rsidRDefault="00235EA0" w:rsidP="00235EA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Av. Insurgentes Sur # 1351</w:t>
            </w:r>
          </w:p>
          <w:p w14:paraId="2684BE91" w14:textId="77777777" w:rsidR="00235EA0" w:rsidRPr="004D2C92" w:rsidRDefault="00235EA0" w:rsidP="00235EA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Col. Mixcoac Insurgentes</w:t>
            </w:r>
          </w:p>
          <w:p w14:paraId="4D8F91F9" w14:textId="77777777" w:rsidR="00235EA0" w:rsidRPr="004D2C92" w:rsidRDefault="00235EA0" w:rsidP="00235EA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Benito Juárez.  03920.</w:t>
            </w:r>
          </w:p>
          <w:p w14:paraId="17DFDA5F" w14:textId="77777777" w:rsidR="00235EA0" w:rsidRPr="004D2C92" w:rsidRDefault="00235EA0" w:rsidP="00235EA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01C92AFC" w14:textId="77777777" w:rsidR="00235EA0" w:rsidRPr="004D2C92" w:rsidRDefault="00235EA0" w:rsidP="00235EA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Tel. 5598 2998  y   5611 2131</w:t>
            </w:r>
          </w:p>
          <w:p w14:paraId="1D82A911" w14:textId="77777777" w:rsidR="00235EA0" w:rsidRPr="004D2C92" w:rsidRDefault="00235EA0" w:rsidP="00235EA0">
            <w:pPr>
              <w:pStyle w:val="WW-Textodebloque"/>
              <w:widowControl w:val="0"/>
              <w:ind w:left="0"/>
              <w:jc w:val="left"/>
            </w:pPr>
            <w:r w:rsidRPr="004D2C92">
              <w:rPr>
                <w:rFonts w:ascii="Arial" w:hAnsi="Arial" w:cs="Arial"/>
                <w:sz w:val="18"/>
                <w:szCs w:val="18"/>
              </w:rPr>
              <w:t>Lunes a Sábado de 10:00 a 20:00 hrs.</w:t>
            </w:r>
          </w:p>
          <w:p w14:paraId="722E072C" w14:textId="320F19BF" w:rsidR="00495159" w:rsidRPr="004D2C92" w:rsidRDefault="00495159" w:rsidP="00235EA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15" w:type="dxa"/>
          </w:tcPr>
          <w:p w14:paraId="54C0404C" w14:textId="77777777" w:rsidR="00495159" w:rsidRPr="004D2C92" w:rsidRDefault="00495159" w:rsidP="00495159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47B9A8" w14:textId="20A0D2B5" w:rsidR="00495159" w:rsidRPr="004D2C92" w:rsidRDefault="00495159" w:rsidP="00495159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LINDAVISTA </w:t>
            </w:r>
          </w:p>
          <w:p w14:paraId="6BAA34D3" w14:textId="77777777" w:rsidR="00495159" w:rsidRPr="004D2C92" w:rsidRDefault="00495159" w:rsidP="00495159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Av. Montevideo # 421</w:t>
            </w:r>
          </w:p>
          <w:p w14:paraId="7BB977D6" w14:textId="77777777" w:rsidR="00495159" w:rsidRPr="004D2C92" w:rsidRDefault="00495159" w:rsidP="00495159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Col. Lindavista, 07300</w:t>
            </w:r>
          </w:p>
          <w:p w14:paraId="1537503F" w14:textId="77777777" w:rsidR="00495159" w:rsidRPr="004D2C92" w:rsidRDefault="00495159" w:rsidP="00495159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Alcaldía Gustavo A. Madero. </w:t>
            </w:r>
          </w:p>
          <w:p w14:paraId="060E2BF9" w14:textId="77777777" w:rsidR="00495159" w:rsidRPr="004D2C92" w:rsidRDefault="00495159" w:rsidP="00495159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68B9B3F0" w14:textId="77777777" w:rsidR="00495159" w:rsidRPr="004D2C92" w:rsidRDefault="00495159" w:rsidP="00495159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Tel. 5754 3441  y  5752 1227 </w:t>
            </w:r>
          </w:p>
          <w:p w14:paraId="6AD61027" w14:textId="3738FF24" w:rsidR="00495159" w:rsidRPr="004D2C92" w:rsidRDefault="00495159" w:rsidP="00495159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Lunes  a  Sábado de 10:00 a 20:00 hrs</w:t>
            </w:r>
          </w:p>
        </w:tc>
        <w:tc>
          <w:tcPr>
            <w:tcW w:w="3195" w:type="dxa"/>
          </w:tcPr>
          <w:p w14:paraId="0654F2B0" w14:textId="77777777" w:rsidR="00471BAE" w:rsidRPr="004D2C92" w:rsidRDefault="00471BAE" w:rsidP="00471BAE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6284D4" w14:textId="0A8AB52B" w:rsidR="00471BAE" w:rsidRPr="004D2C92" w:rsidRDefault="00471BAE" w:rsidP="00471BAE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LUX  LA CONDESA</w:t>
            </w:r>
          </w:p>
          <w:p w14:paraId="1D8EA511" w14:textId="77777777" w:rsidR="00471BAE" w:rsidRPr="004D2C92" w:rsidRDefault="00471BAE" w:rsidP="00471BAE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Centro Comercial Condesa</w:t>
            </w:r>
          </w:p>
          <w:p w14:paraId="045F2DCF" w14:textId="77777777" w:rsidR="00471BAE" w:rsidRPr="004D2C92" w:rsidRDefault="00471BAE" w:rsidP="00471BAE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Av. Sonora # 180, L-8.</w:t>
            </w:r>
          </w:p>
          <w:p w14:paraId="526D0D41" w14:textId="77777777" w:rsidR="00471BAE" w:rsidRPr="004D2C92" w:rsidRDefault="00471BAE" w:rsidP="00471BAE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Col. Hipódromo Condesa.</w:t>
            </w:r>
          </w:p>
          <w:p w14:paraId="3CA25326" w14:textId="77777777" w:rsidR="00471BAE" w:rsidRPr="004D2C92" w:rsidRDefault="00471BAE" w:rsidP="00471BAE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Alcaldía Cuauhtémoc,  06100.</w:t>
            </w:r>
          </w:p>
          <w:p w14:paraId="3A5CBF28" w14:textId="77777777" w:rsidR="00471BAE" w:rsidRPr="004D2C92" w:rsidRDefault="00471BAE" w:rsidP="00471BAE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Tel </w:t>
            </w:r>
            <w:r w:rsidRPr="004D2C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55 3543 3052</w:t>
            </w:r>
          </w:p>
          <w:p w14:paraId="31369B09" w14:textId="131E4005" w:rsidR="00495159" w:rsidRPr="004D2C92" w:rsidRDefault="00471BAE" w:rsidP="00471BAE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</w:tc>
      </w:tr>
      <w:tr w:rsidR="004D2C92" w:rsidRPr="004D2C92" w14:paraId="02303712" w14:textId="77777777" w:rsidTr="004F1DE5">
        <w:tc>
          <w:tcPr>
            <w:tcW w:w="3750" w:type="dxa"/>
          </w:tcPr>
          <w:p w14:paraId="401F9268" w14:textId="111C0E3B" w:rsidR="004F1DE5" w:rsidRPr="004D2C92" w:rsidRDefault="004F1DE5">
            <w:pPr>
              <w:pStyle w:val="Sangradetextonormal"/>
              <w:snapToGrid w:val="0"/>
              <w:ind w:right="0"/>
              <w:jc w:val="center"/>
            </w:pPr>
          </w:p>
        </w:tc>
        <w:tc>
          <w:tcPr>
            <w:tcW w:w="3615" w:type="dxa"/>
          </w:tcPr>
          <w:p w14:paraId="16406C5C" w14:textId="77777777" w:rsidR="004F1DE5" w:rsidRPr="004D2C92" w:rsidRDefault="004F1DE5">
            <w:pPr>
              <w:pStyle w:val="Sangradetextonormal"/>
              <w:snapToGrid w:val="0"/>
              <w:ind w:right="0"/>
              <w:jc w:val="center"/>
            </w:pPr>
          </w:p>
        </w:tc>
        <w:tc>
          <w:tcPr>
            <w:tcW w:w="3195" w:type="dxa"/>
          </w:tcPr>
          <w:p w14:paraId="4089D153" w14:textId="77777777" w:rsidR="004F1DE5" w:rsidRPr="004D2C92" w:rsidRDefault="004F1DE5">
            <w:pPr>
              <w:pStyle w:val="Sangradetextonormal"/>
              <w:snapToGrid w:val="0"/>
              <w:ind w:right="0"/>
              <w:jc w:val="center"/>
            </w:pPr>
          </w:p>
        </w:tc>
      </w:tr>
      <w:tr w:rsidR="004F1DE5" w:rsidRPr="004D2C92" w14:paraId="6EF2FB4E" w14:textId="77777777" w:rsidTr="004F1DE5">
        <w:tc>
          <w:tcPr>
            <w:tcW w:w="3750" w:type="dxa"/>
          </w:tcPr>
          <w:p w14:paraId="345959C1" w14:textId="77777777" w:rsidR="00235EA0" w:rsidRPr="004D2C92" w:rsidRDefault="00235EA0" w:rsidP="00235EA0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LUX SANTA FE</w:t>
            </w:r>
            <w:r w:rsidRPr="004D2C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D51781" w14:textId="77777777" w:rsidR="00235EA0" w:rsidRPr="004D2C92" w:rsidRDefault="00235EA0" w:rsidP="00235EA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Centro Comercial Santa Fe</w:t>
            </w:r>
          </w:p>
          <w:p w14:paraId="23F39A43" w14:textId="77777777" w:rsidR="00235EA0" w:rsidRPr="004D2C92" w:rsidRDefault="00235EA0" w:rsidP="00235EA0">
            <w:pPr>
              <w:pStyle w:val="WW-Textodebloque"/>
              <w:widowControl w:val="0"/>
              <w:ind w:left="-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Av. Vasco de Quiroga  # 3800 Local - 243</w:t>
            </w:r>
          </w:p>
          <w:p w14:paraId="5371D37B" w14:textId="77777777" w:rsidR="00235EA0" w:rsidRPr="004D2C92" w:rsidRDefault="00235EA0" w:rsidP="00235EA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Col. Santa Fe</w:t>
            </w:r>
          </w:p>
          <w:p w14:paraId="50CAF90A" w14:textId="77777777" w:rsidR="00235EA0" w:rsidRPr="004D2C92" w:rsidRDefault="00235EA0" w:rsidP="00235EA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Alcaldía Cuajimalpa. 05109.</w:t>
            </w:r>
          </w:p>
          <w:p w14:paraId="15C0C8EE" w14:textId="77777777" w:rsidR="00235EA0" w:rsidRPr="004D2C92" w:rsidRDefault="00235EA0" w:rsidP="00235EA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1FE91334" w14:textId="77777777" w:rsidR="00235EA0" w:rsidRPr="004D2C92" w:rsidRDefault="00235EA0" w:rsidP="00235EA0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Tel. 5259 6086  y 5259 5953 </w:t>
            </w:r>
          </w:p>
          <w:p w14:paraId="4B9262F8" w14:textId="77777777" w:rsidR="00235EA0" w:rsidRPr="004D2C92" w:rsidRDefault="00235EA0" w:rsidP="00235EA0">
            <w:pPr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Domingo a Viernes de 11:00 a 20:00 hrs.</w:t>
            </w:r>
          </w:p>
          <w:p w14:paraId="4810CC3E" w14:textId="49EB9CF5" w:rsidR="004F1DE5" w:rsidRPr="004D2C92" w:rsidRDefault="00235EA0" w:rsidP="00235EA0">
            <w:pPr>
              <w:pStyle w:val="WW-Textodebloque"/>
              <w:widowControl w:val="0"/>
              <w:ind w:left="0"/>
              <w:jc w:val="left"/>
            </w:pPr>
            <w:r w:rsidRPr="004D2C92">
              <w:rPr>
                <w:rFonts w:ascii="Arial" w:hAnsi="Arial" w:cs="Arial"/>
                <w:sz w:val="18"/>
                <w:szCs w:val="18"/>
              </w:rPr>
              <w:t>Sábado de 11:00 a 21:00 hrs</w:t>
            </w:r>
          </w:p>
        </w:tc>
        <w:tc>
          <w:tcPr>
            <w:tcW w:w="3615" w:type="dxa"/>
          </w:tcPr>
          <w:p w14:paraId="20569585" w14:textId="76762090" w:rsidR="00D36C02" w:rsidRPr="004D2C92" w:rsidRDefault="00D36C02" w:rsidP="00D36C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sz w:val="18"/>
                <w:szCs w:val="18"/>
              </w:rPr>
              <w:t>LUX PLAZA MITIKAH</w:t>
            </w:r>
          </w:p>
          <w:p w14:paraId="34B2C411" w14:textId="038063FE" w:rsidR="00D36C02" w:rsidRPr="004D2C92" w:rsidRDefault="00D36C02" w:rsidP="00D36C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Cs/>
                <w:sz w:val="18"/>
                <w:szCs w:val="18"/>
              </w:rPr>
              <w:t>Real Mayora</w:t>
            </w:r>
            <w:r w:rsidR="005264F3" w:rsidRPr="004D2C92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4D2C92">
              <w:rPr>
                <w:rFonts w:ascii="Arial" w:hAnsi="Arial" w:cs="Arial"/>
                <w:bCs/>
                <w:sz w:val="18"/>
                <w:szCs w:val="18"/>
              </w:rPr>
              <w:t>go # 130</w:t>
            </w:r>
          </w:p>
          <w:p w14:paraId="49189538" w14:textId="77777777" w:rsidR="00D36C02" w:rsidRPr="004D2C92" w:rsidRDefault="00D36C02" w:rsidP="00D36C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Cs/>
                <w:sz w:val="18"/>
                <w:szCs w:val="18"/>
              </w:rPr>
              <w:t>Col. Xoco</w:t>
            </w:r>
          </w:p>
          <w:p w14:paraId="4F216567" w14:textId="77777777" w:rsidR="00D36C02" w:rsidRPr="004D2C92" w:rsidRDefault="00D36C02" w:rsidP="00D36C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Cs/>
                <w:sz w:val="18"/>
                <w:szCs w:val="18"/>
              </w:rPr>
              <w:t>Alcaldía Benito Juárez</w:t>
            </w:r>
          </w:p>
          <w:p w14:paraId="4F3BF503" w14:textId="77777777" w:rsidR="00D36C02" w:rsidRPr="004D2C92" w:rsidRDefault="00D36C02" w:rsidP="00D36C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Cs/>
                <w:sz w:val="18"/>
                <w:szCs w:val="18"/>
              </w:rPr>
              <w:t>Ciudad de México   03330</w:t>
            </w:r>
          </w:p>
          <w:p w14:paraId="4A3350B3" w14:textId="1999B5C6" w:rsidR="00D36C02" w:rsidRPr="004D2C92" w:rsidRDefault="00D36C02" w:rsidP="00D36C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Cs/>
                <w:sz w:val="18"/>
                <w:szCs w:val="18"/>
              </w:rPr>
              <w:t>Tel:</w:t>
            </w:r>
            <w:r w:rsidR="005264F3" w:rsidRPr="004D2C92">
              <w:rPr>
                <w:rFonts w:ascii="Arial" w:hAnsi="Arial" w:cs="Arial"/>
                <w:bCs/>
                <w:sz w:val="18"/>
                <w:szCs w:val="18"/>
              </w:rPr>
              <w:t xml:space="preserve"> 55 5605 7044 / 55 5605 7938</w:t>
            </w:r>
          </w:p>
          <w:p w14:paraId="265D987B" w14:textId="20719DC9" w:rsidR="004F1DE5" w:rsidRPr="004D2C92" w:rsidRDefault="00D36C02" w:rsidP="00D36C02">
            <w:r w:rsidRPr="004D2C92">
              <w:rPr>
                <w:rFonts w:ascii="Arial" w:hAnsi="Arial" w:cs="Arial"/>
                <w:bCs/>
                <w:sz w:val="18"/>
                <w:szCs w:val="18"/>
              </w:rPr>
              <w:t>Horario:</w:t>
            </w:r>
            <w:r w:rsidR="005264F3" w:rsidRPr="004D2C92">
              <w:rPr>
                <w:rFonts w:ascii="Arial" w:hAnsi="Arial" w:cs="Arial"/>
                <w:bCs/>
                <w:sz w:val="18"/>
                <w:szCs w:val="18"/>
              </w:rPr>
              <w:t xml:space="preserve"> 11: a 20:30</w:t>
            </w:r>
          </w:p>
          <w:p w14:paraId="6FAF797A" w14:textId="77777777" w:rsidR="004F1DE5" w:rsidRPr="004D2C92" w:rsidRDefault="004F1DE5"/>
        </w:tc>
        <w:tc>
          <w:tcPr>
            <w:tcW w:w="3195" w:type="dxa"/>
            <w:hideMark/>
          </w:tcPr>
          <w:p w14:paraId="39D43282" w14:textId="77777777" w:rsidR="004F1DE5" w:rsidRPr="004D2C92" w:rsidRDefault="004F1DE5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LUX COAPA</w:t>
            </w:r>
            <w:r w:rsidRPr="004D2C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A2825D" w14:textId="77777777" w:rsidR="004F1DE5" w:rsidRPr="00570E83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Centro Comercial Galerías Coapa</w:t>
            </w:r>
          </w:p>
          <w:p w14:paraId="60031169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Canal de Miramontes # 3122 Local - 112</w:t>
            </w:r>
          </w:p>
          <w:p w14:paraId="70BFC7DA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Col. Ex - Hacienda de Coapa</w:t>
            </w:r>
          </w:p>
          <w:p w14:paraId="0FC5685F" w14:textId="7705C3FB" w:rsidR="00AA4CAE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Tlalpan</w:t>
            </w:r>
            <w:r w:rsidR="00AA4CAE" w:rsidRPr="004D2C92">
              <w:rPr>
                <w:rFonts w:ascii="Arial" w:hAnsi="Arial" w:cs="Arial"/>
                <w:sz w:val="18"/>
                <w:szCs w:val="18"/>
              </w:rPr>
              <w:t>.  04300.</w:t>
            </w:r>
          </w:p>
          <w:p w14:paraId="0862E6D1" w14:textId="151CDFE1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Ciudad de México</w:t>
            </w:r>
          </w:p>
          <w:p w14:paraId="553D93B3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Tel. 5627 8009   y  5627 8010 </w:t>
            </w:r>
          </w:p>
          <w:p w14:paraId="36582793" w14:textId="77777777" w:rsidR="004F1DE5" w:rsidRPr="004D2C92" w:rsidRDefault="004F1DE5">
            <w:r w:rsidRPr="004D2C92">
              <w:rPr>
                <w:rFonts w:ascii="Arial" w:hAnsi="Arial" w:cs="Arial"/>
                <w:sz w:val="18"/>
                <w:szCs w:val="18"/>
              </w:rPr>
              <w:t>Lunes a Domingo de 11:00 a 20:00 hrs.</w:t>
            </w:r>
          </w:p>
        </w:tc>
      </w:tr>
    </w:tbl>
    <w:p w14:paraId="7A9FD56B" w14:textId="77777777" w:rsidR="004F1DE5" w:rsidRPr="004D2C92" w:rsidRDefault="004F1DE5" w:rsidP="004F1DE5">
      <w:pPr>
        <w:pStyle w:val="Textoindependiente"/>
      </w:pPr>
    </w:p>
    <w:tbl>
      <w:tblPr>
        <w:tblW w:w="10679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686"/>
        <w:gridCol w:w="3402"/>
        <w:gridCol w:w="3472"/>
        <w:gridCol w:w="49"/>
      </w:tblGrid>
      <w:tr w:rsidR="004D2C92" w:rsidRPr="004D2C92" w14:paraId="257F2B97" w14:textId="77777777" w:rsidTr="00786169">
        <w:trPr>
          <w:gridBefore w:val="1"/>
          <w:gridAfter w:val="1"/>
          <w:wBefore w:w="70" w:type="dxa"/>
          <w:wAfter w:w="49" w:type="dxa"/>
        </w:trPr>
        <w:tc>
          <w:tcPr>
            <w:tcW w:w="3686" w:type="dxa"/>
          </w:tcPr>
          <w:p w14:paraId="60CB7443" w14:textId="77777777" w:rsidR="004F1DE5" w:rsidRPr="004D2C92" w:rsidRDefault="004F1DE5">
            <w:pPr>
              <w:pStyle w:val="Sangradetextonormal"/>
              <w:snapToGrid w:val="0"/>
              <w:ind w:right="0"/>
              <w:jc w:val="center"/>
            </w:pPr>
          </w:p>
        </w:tc>
        <w:tc>
          <w:tcPr>
            <w:tcW w:w="3402" w:type="dxa"/>
          </w:tcPr>
          <w:p w14:paraId="78381B0F" w14:textId="77777777" w:rsidR="004F1DE5" w:rsidRPr="004D2C92" w:rsidRDefault="004F1DE5">
            <w:pPr>
              <w:pStyle w:val="Textoindependiente"/>
              <w:snapToGrid w:val="0"/>
              <w:jc w:val="center"/>
            </w:pPr>
          </w:p>
        </w:tc>
        <w:tc>
          <w:tcPr>
            <w:tcW w:w="3472" w:type="dxa"/>
            <w:hideMark/>
          </w:tcPr>
          <w:p w14:paraId="1B72FDCC" w14:textId="77777777" w:rsidR="004F1DE5" w:rsidRPr="004D2C92" w:rsidRDefault="004F1DE5">
            <w:pPr>
              <w:pStyle w:val="Textoindependiente"/>
              <w:snapToGrid w:val="0"/>
              <w:jc w:val="center"/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HUIXQUILUCAN</w:t>
            </w:r>
          </w:p>
        </w:tc>
      </w:tr>
      <w:tr w:rsidR="004D2C92" w:rsidRPr="004D2C92" w14:paraId="7F4BBB51" w14:textId="77777777" w:rsidTr="00786169">
        <w:trPr>
          <w:gridBefore w:val="1"/>
          <w:gridAfter w:val="1"/>
          <w:wBefore w:w="70" w:type="dxa"/>
          <w:wAfter w:w="49" w:type="dxa"/>
        </w:trPr>
        <w:tc>
          <w:tcPr>
            <w:tcW w:w="3686" w:type="dxa"/>
            <w:hideMark/>
          </w:tcPr>
          <w:p w14:paraId="1AB80757" w14:textId="0BD7097B" w:rsidR="004F1DE5" w:rsidRPr="004D2C92" w:rsidRDefault="004F1DE5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LUX SATELITE (PLANTA ALTA)</w:t>
            </w:r>
            <w:r w:rsidRPr="004D2C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FE5306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Centro Comercial Plaza Satélite</w:t>
            </w:r>
          </w:p>
          <w:p w14:paraId="0D860A67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Circuito Centro Comercial No. 2251, Local D-158 y 159, Fraccionamiento Cd. Satélite </w:t>
            </w:r>
          </w:p>
          <w:p w14:paraId="2EF3E69D" w14:textId="3DA63CA5" w:rsidR="00AA4CAE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Naucalpan</w:t>
            </w:r>
            <w:r w:rsidR="00AA4CAE" w:rsidRPr="004D2C92">
              <w:rPr>
                <w:rFonts w:ascii="Arial" w:hAnsi="Arial" w:cs="Arial"/>
                <w:sz w:val="18"/>
                <w:szCs w:val="18"/>
              </w:rPr>
              <w:t>.   53100.</w:t>
            </w:r>
          </w:p>
          <w:p w14:paraId="6A49C99D" w14:textId="333C64CD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Estado de México</w:t>
            </w:r>
          </w:p>
          <w:p w14:paraId="2BC86EB8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Tel 5572 3570  y  5572 1964.</w:t>
            </w:r>
          </w:p>
          <w:p w14:paraId="434C44C9" w14:textId="77777777" w:rsidR="004F1DE5" w:rsidRPr="004D2C92" w:rsidRDefault="004F1DE5">
            <w:pPr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Lunes a Domingo de 11:00 a 20:00 hrs.</w:t>
            </w:r>
          </w:p>
          <w:p w14:paraId="5FF7B8D8" w14:textId="77777777" w:rsidR="004F1DE5" w:rsidRPr="004D2C92" w:rsidRDefault="004F1DE5">
            <w:r w:rsidRPr="004D2C92">
              <w:rPr>
                <w:rFonts w:ascii="Arial" w:hAnsi="Arial" w:cs="Arial"/>
                <w:sz w:val="18"/>
                <w:szCs w:val="18"/>
              </w:rPr>
              <w:t>Sábado de 11:00 a 21:00 hrs.</w:t>
            </w:r>
          </w:p>
        </w:tc>
        <w:tc>
          <w:tcPr>
            <w:tcW w:w="3402" w:type="dxa"/>
            <w:hideMark/>
          </w:tcPr>
          <w:p w14:paraId="3D7B30E7" w14:textId="77777777" w:rsidR="004F1DE5" w:rsidRPr="004D2C92" w:rsidRDefault="004F1DE5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LUX SATELITE (PLANTA BAJA)</w:t>
            </w:r>
            <w:r w:rsidRPr="004D2C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Centro Comercial Plaza Satélite</w:t>
            </w:r>
          </w:p>
          <w:p w14:paraId="0E159C58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Circuito Centro Comercial No. 2251, Loca. D-158, Planta Baja.</w:t>
            </w:r>
          </w:p>
          <w:p w14:paraId="6E1B8D58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Cd. Satélite, Naucalpan</w:t>
            </w:r>
          </w:p>
          <w:p w14:paraId="320A5DB5" w14:textId="62332B74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Estado de México</w:t>
            </w:r>
            <w:r w:rsidR="00AA4CAE" w:rsidRPr="004D2C92">
              <w:rPr>
                <w:rFonts w:ascii="Arial" w:hAnsi="Arial" w:cs="Arial"/>
                <w:sz w:val="18"/>
                <w:szCs w:val="18"/>
              </w:rPr>
              <w:t xml:space="preserve">  53100.</w:t>
            </w:r>
          </w:p>
          <w:p w14:paraId="52B9C298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Tel 5572 5929  y  5572 5930.</w:t>
            </w:r>
          </w:p>
          <w:p w14:paraId="3B6B12E4" w14:textId="77777777" w:rsidR="004F1DE5" w:rsidRPr="004D2C92" w:rsidRDefault="004F1DE5">
            <w:pPr>
              <w:widowControl w:val="0"/>
              <w:ind w:right="109"/>
            </w:pPr>
            <w:r w:rsidRPr="004D2C92">
              <w:rPr>
                <w:rFonts w:ascii="Arial" w:hAnsi="Arial" w:cs="Arial"/>
                <w:sz w:val="18"/>
                <w:szCs w:val="18"/>
              </w:rPr>
              <w:t>Lunes a Domingo de 11:00 a 20:00 hrs., sábado de 11:00 a 21:00 hrs.</w:t>
            </w:r>
          </w:p>
        </w:tc>
        <w:tc>
          <w:tcPr>
            <w:tcW w:w="3472" w:type="dxa"/>
            <w:hideMark/>
          </w:tcPr>
          <w:p w14:paraId="15C08E38" w14:textId="77777777" w:rsidR="004F1DE5" w:rsidRPr="004D2C92" w:rsidRDefault="004F1DE5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LUX I</w:t>
            </w:r>
            <w:r w:rsidRPr="004D2C9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nterlomas</w:t>
            </w:r>
          </w:p>
          <w:p w14:paraId="171CC892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Centro Comercial Interlomas.</w:t>
            </w:r>
          </w:p>
          <w:p w14:paraId="398CBBB9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Blvd. Lomas Anahuac No. 5 </w:t>
            </w:r>
          </w:p>
          <w:p w14:paraId="670A8916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Locales 10 y 11 </w:t>
            </w:r>
          </w:p>
          <w:p w14:paraId="613C2709" w14:textId="77777777" w:rsidR="00AA4CAE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Col. Lomas Anáhuac  </w:t>
            </w:r>
          </w:p>
          <w:p w14:paraId="49FF6358" w14:textId="3574E9DA" w:rsidR="00AA4CAE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Huixquilucan</w:t>
            </w:r>
            <w:r w:rsidR="00AA4CAE" w:rsidRPr="004D2C92">
              <w:rPr>
                <w:rFonts w:ascii="Arial" w:hAnsi="Arial" w:cs="Arial"/>
                <w:sz w:val="18"/>
                <w:szCs w:val="18"/>
              </w:rPr>
              <w:t>.  53920.</w:t>
            </w:r>
          </w:p>
          <w:p w14:paraId="3FE66605" w14:textId="69AA6C08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Estado de México</w:t>
            </w:r>
          </w:p>
          <w:p w14:paraId="04E498E6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Tel. 5291 9488  y  5291 9454. </w:t>
            </w:r>
          </w:p>
          <w:p w14:paraId="50CA632E" w14:textId="77777777" w:rsidR="004F1DE5" w:rsidRPr="004D2C92" w:rsidRDefault="004F1DE5">
            <w:r w:rsidRPr="004D2C92">
              <w:rPr>
                <w:rFonts w:ascii="Arial" w:hAnsi="Arial" w:cs="Arial"/>
                <w:sz w:val="18"/>
                <w:szCs w:val="18"/>
              </w:rPr>
              <w:t>Lunes a Domingo de 11:00 a 20:00 hrs</w:t>
            </w:r>
          </w:p>
        </w:tc>
      </w:tr>
      <w:tr w:rsidR="004D2C92" w:rsidRPr="004D2C92" w14:paraId="1FF6731E" w14:textId="77777777" w:rsidTr="00786169">
        <w:trPr>
          <w:gridBefore w:val="1"/>
          <w:gridAfter w:val="1"/>
          <w:wBefore w:w="70" w:type="dxa"/>
          <w:wAfter w:w="49" w:type="dxa"/>
          <w:trHeight w:val="230"/>
        </w:trPr>
        <w:tc>
          <w:tcPr>
            <w:tcW w:w="3686" w:type="dxa"/>
          </w:tcPr>
          <w:p w14:paraId="175E09F0" w14:textId="77777777" w:rsidR="004F1DE5" w:rsidRPr="004D2C92" w:rsidRDefault="004F1DE5">
            <w:pPr>
              <w:pStyle w:val="Sangradetextonormal"/>
              <w:snapToGrid w:val="0"/>
              <w:ind w:right="0"/>
              <w:jc w:val="center"/>
            </w:pPr>
          </w:p>
        </w:tc>
        <w:tc>
          <w:tcPr>
            <w:tcW w:w="3402" w:type="dxa"/>
          </w:tcPr>
          <w:p w14:paraId="0DB00B3E" w14:textId="77777777" w:rsidR="004F1DE5" w:rsidRPr="004D2C92" w:rsidRDefault="004F1DE5">
            <w:pPr>
              <w:pStyle w:val="Textoindependiente"/>
              <w:snapToGrid w:val="0"/>
              <w:jc w:val="center"/>
            </w:pPr>
          </w:p>
        </w:tc>
        <w:tc>
          <w:tcPr>
            <w:tcW w:w="3472" w:type="dxa"/>
          </w:tcPr>
          <w:p w14:paraId="35ABEED7" w14:textId="77777777" w:rsidR="004F1DE5" w:rsidRPr="004D2C92" w:rsidRDefault="004F1DE5">
            <w:pPr>
              <w:pStyle w:val="Textoindependiente"/>
              <w:snapToGrid w:val="0"/>
              <w:jc w:val="center"/>
            </w:pPr>
          </w:p>
        </w:tc>
      </w:tr>
      <w:tr w:rsidR="00471BAE" w:rsidRPr="00471BAE" w14:paraId="57D9F647" w14:textId="77777777" w:rsidTr="005B2E82">
        <w:tblPrEx>
          <w:tblCellMar>
            <w:left w:w="0" w:type="dxa"/>
            <w:right w:w="0" w:type="dxa"/>
          </w:tblCellMar>
        </w:tblPrEx>
        <w:tc>
          <w:tcPr>
            <w:tcW w:w="10679" w:type="dxa"/>
            <w:gridSpan w:val="5"/>
            <w:hideMark/>
          </w:tcPr>
          <w:p w14:paraId="5B6A103E" w14:textId="77777777" w:rsidR="004F1DE5" w:rsidRPr="004D2C92" w:rsidRDefault="004F1DE5">
            <w:pPr>
              <w:pStyle w:val="Textoindependiente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1" w:name="_Hlk496683296"/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GUADALAJARA</w:t>
            </w:r>
          </w:p>
          <w:p w14:paraId="4CAB048A" w14:textId="2782AE6B" w:rsidR="00AA4CAE" w:rsidRPr="004D2C92" w:rsidRDefault="00AA4CAE">
            <w:pPr>
              <w:pStyle w:val="Textoindependiente"/>
              <w:snapToGrid w:val="0"/>
              <w:jc w:val="center"/>
            </w:pPr>
          </w:p>
        </w:tc>
      </w:tr>
      <w:tr w:rsidR="00471BAE" w:rsidRPr="00471BAE" w14:paraId="342A3CD5" w14:textId="77777777" w:rsidTr="00786169">
        <w:tblPrEx>
          <w:tblCellMar>
            <w:left w:w="0" w:type="dxa"/>
            <w:right w:w="0" w:type="dxa"/>
          </w:tblCellMar>
        </w:tblPrEx>
        <w:tc>
          <w:tcPr>
            <w:tcW w:w="3756" w:type="dxa"/>
            <w:gridSpan w:val="2"/>
            <w:hideMark/>
          </w:tcPr>
          <w:p w14:paraId="5FC9DAF5" w14:textId="77777777" w:rsidR="004F1DE5" w:rsidRPr="004D2C92" w:rsidRDefault="004F1DE5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LUX GALERIAS GUADALAJARA</w:t>
            </w:r>
          </w:p>
          <w:p w14:paraId="5DE1C8B0" w14:textId="77777777" w:rsidR="004F1DE5" w:rsidRPr="004D2C92" w:rsidRDefault="004F1DE5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Centro Comercial Galerías Guadalajara</w:t>
            </w:r>
          </w:p>
          <w:p w14:paraId="698C43F0" w14:textId="77777777" w:rsidR="004F1DE5" w:rsidRPr="004D2C92" w:rsidRDefault="004F1DE5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Av. Rafael sanzio # 150, Local B2 </w:t>
            </w:r>
          </w:p>
          <w:p w14:paraId="270AE7D3" w14:textId="6AB471E8" w:rsidR="004F1DE5" w:rsidRPr="004D2C92" w:rsidRDefault="004F1DE5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Col. Residencial la Estancia.</w:t>
            </w:r>
          </w:p>
          <w:p w14:paraId="686C59AC" w14:textId="3DF5E42C" w:rsidR="004F1DE5" w:rsidRPr="004D2C92" w:rsidRDefault="004F1DE5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Zapopan, Jalisco.</w:t>
            </w:r>
            <w:r w:rsidR="00AA4CAE" w:rsidRPr="004D2C92">
              <w:rPr>
                <w:rFonts w:ascii="Arial" w:hAnsi="Arial" w:cs="Arial"/>
                <w:sz w:val="18"/>
                <w:szCs w:val="18"/>
              </w:rPr>
              <w:t xml:space="preserve">  45130.</w:t>
            </w:r>
          </w:p>
          <w:p w14:paraId="1FB91B64" w14:textId="3C66BB37" w:rsidR="004F1DE5" w:rsidRPr="004D2C92" w:rsidRDefault="004F1DE5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Tel.  33 – 3627 7645 / 3627 7640</w:t>
            </w:r>
          </w:p>
          <w:p w14:paraId="1B5C8121" w14:textId="77777777" w:rsidR="004F1DE5" w:rsidRPr="004D2C92" w:rsidRDefault="004F1DE5">
            <w:pPr>
              <w:pStyle w:val="Textoindependiente"/>
            </w:pPr>
            <w:r w:rsidRPr="004D2C92">
              <w:rPr>
                <w:rFonts w:ascii="Arial" w:hAnsi="Arial" w:cs="Arial"/>
                <w:sz w:val="18"/>
                <w:szCs w:val="18"/>
              </w:rPr>
              <w:t>Lunes a domingo de 11:00 a 20:00 Hrs.</w:t>
            </w:r>
          </w:p>
        </w:tc>
        <w:tc>
          <w:tcPr>
            <w:tcW w:w="3402" w:type="dxa"/>
            <w:hideMark/>
          </w:tcPr>
          <w:p w14:paraId="46D29280" w14:textId="77777777" w:rsidR="005B2E82" w:rsidRPr="004D2C92" w:rsidRDefault="005B2E82" w:rsidP="005B2E82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LUX PLAZA DEL SOL</w:t>
            </w:r>
          </w:p>
          <w:p w14:paraId="174B053B" w14:textId="77777777" w:rsidR="005B2E82" w:rsidRPr="004D2C92" w:rsidRDefault="005B2E82" w:rsidP="005B2E82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Centro Comercial Plaza del Sol </w:t>
            </w:r>
          </w:p>
          <w:p w14:paraId="0C16CB52" w14:textId="77777777" w:rsidR="005B2E82" w:rsidRPr="004D2C92" w:rsidRDefault="005B2E82" w:rsidP="005B2E82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Av López Mateos Sur # 2375 L-48 Zona C.</w:t>
            </w:r>
          </w:p>
          <w:p w14:paraId="6F6C0F26" w14:textId="5E3A1E89" w:rsidR="005B2E82" w:rsidRPr="004D2C92" w:rsidRDefault="005B2E82" w:rsidP="005B2E82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Col. Ciudad del Sol.</w:t>
            </w:r>
          </w:p>
          <w:p w14:paraId="1F8E16EC" w14:textId="03B3B658" w:rsidR="005B2E82" w:rsidRPr="004D2C92" w:rsidRDefault="005B2E82" w:rsidP="005B2E82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Zapopan, Jalisco</w:t>
            </w:r>
            <w:r w:rsidR="00AA4CAE" w:rsidRPr="004D2C92">
              <w:rPr>
                <w:rFonts w:ascii="Arial" w:hAnsi="Arial" w:cs="Arial"/>
                <w:sz w:val="18"/>
                <w:szCs w:val="18"/>
              </w:rPr>
              <w:t>.  45050.</w:t>
            </w:r>
          </w:p>
          <w:p w14:paraId="30947BCB" w14:textId="5B034E76" w:rsidR="004F1DE5" w:rsidRPr="004D2C92" w:rsidRDefault="005B2E82" w:rsidP="005B2E82">
            <w:pPr>
              <w:pStyle w:val="Textoindependiente"/>
              <w:widowControl w:val="0"/>
              <w:tabs>
                <w:tab w:val="left" w:pos="706"/>
              </w:tabs>
              <w:ind w:right="10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Tel: 33 / 3121 7405 – 3121 7206</w:t>
            </w:r>
          </w:p>
          <w:p w14:paraId="291227CA" w14:textId="76A519DB" w:rsidR="00AA4CAE" w:rsidRPr="004D2C92" w:rsidRDefault="00AA4CAE" w:rsidP="005B2E82">
            <w:pPr>
              <w:pStyle w:val="Textoindependiente"/>
              <w:widowControl w:val="0"/>
              <w:tabs>
                <w:tab w:val="left" w:pos="706"/>
              </w:tabs>
              <w:ind w:right="109"/>
              <w:jc w:val="left"/>
            </w:pPr>
            <w:r w:rsidRPr="004D2C92">
              <w:rPr>
                <w:rFonts w:ascii="Arial" w:hAnsi="Arial" w:cs="Arial"/>
                <w:sz w:val="18"/>
                <w:szCs w:val="18"/>
              </w:rPr>
              <w:t>Lunes a Domingo 11:00 a 20:00 Hrs.</w:t>
            </w:r>
          </w:p>
        </w:tc>
        <w:tc>
          <w:tcPr>
            <w:tcW w:w="3521" w:type="dxa"/>
            <w:gridSpan w:val="2"/>
            <w:hideMark/>
          </w:tcPr>
          <w:p w14:paraId="388D31DF" w14:textId="77777777" w:rsidR="005B2E82" w:rsidRPr="004D2C92" w:rsidRDefault="005B2E82" w:rsidP="005B2E82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LUX PLAZA ANDARES JALISCO.</w:t>
            </w:r>
          </w:p>
          <w:p w14:paraId="1BBF086A" w14:textId="77777777" w:rsidR="005B2E82" w:rsidRPr="004D2C92" w:rsidRDefault="005B2E82" w:rsidP="005B2E82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Centro Comercial Plaza Andares.</w:t>
            </w:r>
          </w:p>
          <w:p w14:paraId="7C0564D0" w14:textId="77777777" w:rsidR="005B2E82" w:rsidRPr="004D2C92" w:rsidRDefault="005B2E82" w:rsidP="005B2E82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Blvd. Puerta de Hierro # 4965, Local UPV-430.</w:t>
            </w:r>
          </w:p>
          <w:p w14:paraId="7C969754" w14:textId="17A2311B" w:rsidR="005B2E82" w:rsidRPr="004D2C92" w:rsidRDefault="005B2E82" w:rsidP="005B2E82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Col. Puerta de Hierro, entre paseo andares y Av. Patria. </w:t>
            </w:r>
          </w:p>
          <w:p w14:paraId="3838656E" w14:textId="297F819B" w:rsidR="005B2E82" w:rsidRPr="004D2C92" w:rsidRDefault="005B2E82" w:rsidP="005B2E82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Zapopan, Jalisco.</w:t>
            </w:r>
            <w:r w:rsidR="00AA4CAE" w:rsidRPr="004D2C92">
              <w:rPr>
                <w:rFonts w:ascii="Arial" w:hAnsi="Arial" w:cs="Arial"/>
                <w:sz w:val="18"/>
                <w:szCs w:val="18"/>
              </w:rPr>
              <w:t xml:space="preserve">  45116.</w:t>
            </w:r>
          </w:p>
          <w:p w14:paraId="669806CC" w14:textId="1985EA6C" w:rsidR="005B2E82" w:rsidRPr="004D2C92" w:rsidRDefault="005B2E82" w:rsidP="005B2E82">
            <w:pPr>
              <w:pStyle w:val="Textoindependient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Tel.  33 / 1653 1394 – 1653 1395</w:t>
            </w:r>
          </w:p>
          <w:p w14:paraId="7149B824" w14:textId="77777777" w:rsidR="004F1DE5" w:rsidRPr="004D2C92" w:rsidRDefault="005B2E82" w:rsidP="005B2E82">
            <w:pPr>
              <w:pStyle w:val="WW-Textodebloque"/>
              <w:widowControl w:val="0"/>
              <w:tabs>
                <w:tab w:val="left" w:pos="706"/>
              </w:tabs>
              <w:ind w:left="0"/>
              <w:jc w:val="left"/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Lunes a domingo de 11:00 a 20:00 Hrs.</w:t>
            </w:r>
          </w:p>
        </w:tc>
      </w:tr>
    </w:tbl>
    <w:p w14:paraId="536C85AE" w14:textId="77777777" w:rsidR="004F1DE5" w:rsidRPr="00471BAE" w:rsidRDefault="004F1DE5" w:rsidP="004F1DE5">
      <w:pPr>
        <w:ind w:left="-170" w:firstLine="28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266"/>
      </w:tblGrid>
      <w:tr w:rsidR="004D2C92" w:rsidRPr="004D2C92" w14:paraId="1DFF9278" w14:textId="77777777" w:rsidTr="005B2E82">
        <w:tc>
          <w:tcPr>
            <w:tcW w:w="4039" w:type="dxa"/>
          </w:tcPr>
          <w:p w14:paraId="6AC933F7" w14:textId="77777777" w:rsidR="00471BAE" w:rsidRPr="004D2C92" w:rsidRDefault="005B2E82" w:rsidP="005B2E82">
            <w:pPr>
              <w:pStyle w:val="Textoindependiente"/>
              <w:snapToGrid w:val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           </w:t>
            </w:r>
          </w:p>
          <w:p w14:paraId="541DF63B" w14:textId="77777777" w:rsidR="00471BAE" w:rsidRPr="004D2C92" w:rsidRDefault="00471BAE" w:rsidP="005B2E82">
            <w:pPr>
              <w:pStyle w:val="Textoindependiente"/>
              <w:snapToGrid w:val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0CCC64B" w14:textId="77777777" w:rsidR="00471BAE" w:rsidRPr="004D2C92" w:rsidRDefault="00471BAE" w:rsidP="005B2E82">
            <w:pPr>
              <w:pStyle w:val="Textoindependiente"/>
              <w:snapToGrid w:val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51938F" w14:textId="1AF5CFBE" w:rsidR="00471BAE" w:rsidRPr="004D2C92" w:rsidRDefault="00471BAE" w:rsidP="005B2E82">
            <w:pPr>
              <w:pStyle w:val="Textoindependiente"/>
              <w:snapToGrid w:val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2F7DC5" w14:textId="2FF8CEED" w:rsidR="00850D98" w:rsidRPr="004D2C92" w:rsidRDefault="00850D98" w:rsidP="005B2E82">
            <w:pPr>
              <w:pStyle w:val="Textoindependiente"/>
              <w:snapToGrid w:val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272433" w14:textId="77777777" w:rsidR="00850D98" w:rsidRPr="004D2C92" w:rsidRDefault="00850D98" w:rsidP="005B2E82">
            <w:pPr>
              <w:pStyle w:val="Textoindependiente"/>
              <w:snapToGrid w:val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CE3B1D8" w14:textId="77777777" w:rsidR="00471BAE" w:rsidRPr="004D2C92" w:rsidRDefault="00471BAE" w:rsidP="005B2E82">
            <w:pPr>
              <w:pStyle w:val="Textoindependiente"/>
              <w:snapToGrid w:val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55136F0" w14:textId="7896D12D" w:rsidR="005B2E82" w:rsidRPr="004D2C92" w:rsidRDefault="005B2E82" w:rsidP="005B2E82">
            <w:pPr>
              <w:pStyle w:val="Textoindependiente"/>
              <w:snapToGrid w:val="0"/>
              <w:jc w:val="left"/>
            </w:pPr>
            <w:r w:rsidRPr="004D2C9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MONTERREY</w:t>
            </w:r>
          </w:p>
        </w:tc>
        <w:tc>
          <w:tcPr>
            <w:tcW w:w="6266" w:type="dxa"/>
          </w:tcPr>
          <w:p w14:paraId="17B536AF" w14:textId="77777777" w:rsidR="005B2E82" w:rsidRPr="004D2C92" w:rsidRDefault="005B2E82" w:rsidP="005B2E82">
            <w:pPr>
              <w:pStyle w:val="Textoindependiente"/>
              <w:snapToGrid w:val="0"/>
              <w:jc w:val="left"/>
            </w:pPr>
          </w:p>
        </w:tc>
      </w:tr>
      <w:tr w:rsidR="00471BAE" w:rsidRPr="004D2C92" w14:paraId="1E1095D8" w14:textId="77777777" w:rsidTr="005B2E82">
        <w:tc>
          <w:tcPr>
            <w:tcW w:w="4039" w:type="dxa"/>
          </w:tcPr>
          <w:p w14:paraId="7D4511B1" w14:textId="77777777" w:rsidR="000D3182" w:rsidRPr="004D2C92" w:rsidRDefault="000D3182" w:rsidP="005B2E82">
            <w:pPr>
              <w:pStyle w:val="Textoindependiente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A2D697" w14:textId="05ED5791" w:rsidR="005B2E82" w:rsidRPr="004D2C92" w:rsidRDefault="005B2E82" w:rsidP="005B2E82">
            <w:pPr>
              <w:pStyle w:val="Textoindependiente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LUX GALERIAS MONTERREY</w:t>
            </w:r>
            <w:r w:rsidRPr="004D2C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0F4642" w14:textId="77777777" w:rsidR="005B2E82" w:rsidRPr="004D2C92" w:rsidRDefault="005B2E82" w:rsidP="005B2E82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Centro Comercial Galerias Monterrey</w:t>
            </w:r>
          </w:p>
          <w:p w14:paraId="1F3A58D8" w14:textId="77777777" w:rsidR="005B2E82" w:rsidRPr="004D2C92" w:rsidRDefault="005B2E82" w:rsidP="005B2E82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Av. Insurgentes Sur No. 2500 Local 109 </w:t>
            </w:r>
          </w:p>
          <w:p w14:paraId="1C6F1BC8" w14:textId="77777777" w:rsidR="005B2E82" w:rsidRPr="004D2C92" w:rsidRDefault="005B2E82" w:rsidP="005B2E82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Col. Vista Hermosa</w:t>
            </w:r>
          </w:p>
          <w:p w14:paraId="4F5BACEB" w14:textId="2D7F7C71" w:rsidR="00AA4CAE" w:rsidRPr="004D2C92" w:rsidRDefault="005B2E82" w:rsidP="005B2E82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Monterrey, N.L.  </w:t>
            </w:r>
            <w:r w:rsidR="00AA4CAE" w:rsidRPr="004D2C92">
              <w:rPr>
                <w:rFonts w:ascii="Arial" w:hAnsi="Arial" w:cs="Arial"/>
                <w:sz w:val="18"/>
                <w:szCs w:val="18"/>
              </w:rPr>
              <w:t>64020.</w:t>
            </w:r>
          </w:p>
          <w:p w14:paraId="4E5F77DC" w14:textId="10B9EDE7" w:rsidR="005B2E82" w:rsidRPr="004D2C92" w:rsidRDefault="005B2E82" w:rsidP="005B2E82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Tel. 81</w:t>
            </w:r>
            <w:r w:rsidR="00AA4CAE" w:rsidRPr="004D2C92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4D2C92">
              <w:rPr>
                <w:rFonts w:ascii="Arial" w:hAnsi="Arial" w:cs="Arial"/>
                <w:sz w:val="18"/>
                <w:szCs w:val="18"/>
              </w:rPr>
              <w:t xml:space="preserve"> 83 33 42 49 – 83 33 44 51</w:t>
            </w:r>
          </w:p>
          <w:p w14:paraId="3F860DA9" w14:textId="77777777" w:rsidR="005B2E82" w:rsidRPr="004D2C92" w:rsidRDefault="005B2E82" w:rsidP="005B2E82">
            <w:pPr>
              <w:pStyle w:val="WW-Textodebloque"/>
              <w:widowControl w:val="0"/>
              <w:tabs>
                <w:tab w:val="left" w:pos="706"/>
              </w:tabs>
              <w:snapToGrid w:val="0"/>
              <w:ind w:left="0"/>
              <w:jc w:val="left"/>
            </w:pPr>
            <w:r w:rsidRPr="004D2C92">
              <w:rPr>
                <w:rFonts w:ascii="Arial" w:hAnsi="Arial" w:cs="Arial"/>
                <w:sz w:val="18"/>
                <w:szCs w:val="18"/>
              </w:rPr>
              <w:t>Lunes a Domingo de 10:00 a 20:00 hrs.</w:t>
            </w:r>
          </w:p>
        </w:tc>
        <w:tc>
          <w:tcPr>
            <w:tcW w:w="6266" w:type="dxa"/>
            <w:hideMark/>
          </w:tcPr>
          <w:p w14:paraId="3BC78D13" w14:textId="77777777" w:rsidR="00D36C02" w:rsidRPr="004D2C92" w:rsidRDefault="005B2E82" w:rsidP="00D36C02">
            <w:pPr>
              <w:pStyle w:val="Textoindependiente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36C02" w:rsidRPr="004D2C9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GALERIAS VALLE ORIENTE</w:t>
            </w:r>
          </w:p>
          <w:p w14:paraId="717BF69A" w14:textId="77777777" w:rsidR="00D36C02" w:rsidRPr="004D2C92" w:rsidRDefault="00D36C02" w:rsidP="00D36C02">
            <w:pPr>
              <w:pStyle w:val="Textoindependiente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 w:rsidRPr="004D2C92">
              <w:rPr>
                <w:rFonts w:ascii="Arial" w:eastAsia="Arial" w:hAnsi="Arial" w:cs="Arial"/>
                <w:sz w:val="18"/>
                <w:szCs w:val="18"/>
              </w:rPr>
              <w:t>Av. Lazaro Cardenas # 1000 Local 1154.</w:t>
            </w:r>
          </w:p>
          <w:p w14:paraId="3BB076F2" w14:textId="77777777" w:rsidR="00D36C02" w:rsidRPr="004D2C92" w:rsidRDefault="00D36C02" w:rsidP="00D36C02">
            <w:pPr>
              <w:pStyle w:val="Textoindependiente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 w:rsidRPr="004D2C92">
              <w:rPr>
                <w:rFonts w:ascii="Arial" w:eastAsia="Arial" w:hAnsi="Arial" w:cs="Arial"/>
                <w:sz w:val="18"/>
                <w:szCs w:val="18"/>
              </w:rPr>
              <w:t>Col. Valle del MIrador</w:t>
            </w:r>
          </w:p>
          <w:p w14:paraId="7BCFE545" w14:textId="77777777" w:rsidR="00D36C02" w:rsidRPr="004D2C92" w:rsidRDefault="00D36C02" w:rsidP="00D36C02">
            <w:pPr>
              <w:pStyle w:val="Textoindependiente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 w:rsidRPr="004D2C92">
              <w:rPr>
                <w:rFonts w:ascii="Arial" w:eastAsia="Arial" w:hAnsi="Arial" w:cs="Arial"/>
                <w:sz w:val="18"/>
                <w:szCs w:val="18"/>
              </w:rPr>
              <w:t xml:space="preserve">Monterrey, N.L.  64750.  </w:t>
            </w:r>
          </w:p>
          <w:p w14:paraId="719B9395" w14:textId="77777777" w:rsidR="00D36C02" w:rsidRPr="004D2C92" w:rsidRDefault="00D36C02" w:rsidP="00D36C02">
            <w:pPr>
              <w:pStyle w:val="Textoindependiente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 w:rsidRPr="004D2C92">
              <w:rPr>
                <w:rFonts w:ascii="Arial" w:eastAsia="Arial" w:hAnsi="Arial" w:cs="Arial"/>
                <w:sz w:val="18"/>
                <w:szCs w:val="18"/>
              </w:rPr>
              <w:t>Tel. 81 / 486 0008 – 345 4921.</w:t>
            </w:r>
          </w:p>
          <w:p w14:paraId="78799D5B" w14:textId="77777777" w:rsidR="00D36C02" w:rsidRPr="004D2C92" w:rsidRDefault="00D36C02" w:rsidP="00D36C02">
            <w:pPr>
              <w:pStyle w:val="Textoindependiente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 w:rsidRPr="004D2C92">
              <w:rPr>
                <w:rFonts w:ascii="Arial" w:eastAsia="Arial" w:hAnsi="Arial" w:cs="Arial"/>
                <w:sz w:val="18"/>
                <w:szCs w:val="18"/>
              </w:rPr>
              <w:t>Lunes a Sábado de 10:00 a 20:00 hrs.</w:t>
            </w:r>
          </w:p>
          <w:p w14:paraId="14C6E4F6" w14:textId="6C96B15B" w:rsidR="005B2E82" w:rsidRPr="004D2C92" w:rsidRDefault="00D36C02" w:rsidP="00D36C02">
            <w:pPr>
              <w:pStyle w:val="Textoindependiente"/>
              <w:snapToGrid w:val="0"/>
            </w:pPr>
            <w:r w:rsidRPr="004D2C92">
              <w:rPr>
                <w:rFonts w:ascii="Arial" w:eastAsia="Arial" w:hAnsi="Arial" w:cs="Arial"/>
                <w:sz w:val="18"/>
                <w:szCs w:val="18"/>
                <w:lang w:val="es-MX"/>
              </w:rPr>
              <w:t>Y Domingos de 11:00 a 20:00 hrs.</w:t>
            </w:r>
          </w:p>
          <w:p w14:paraId="2D4A7FAB" w14:textId="77777777" w:rsidR="005B2E82" w:rsidRPr="004D2C92" w:rsidRDefault="005B2E82" w:rsidP="005B2E82">
            <w:pPr>
              <w:pStyle w:val="Textoindependiente"/>
            </w:pPr>
          </w:p>
        </w:tc>
      </w:tr>
    </w:tbl>
    <w:p w14:paraId="02B6501D" w14:textId="272C22E8" w:rsidR="007B46EE" w:rsidRPr="004D2C92" w:rsidRDefault="007B46EE" w:rsidP="004F1DE5">
      <w:pPr>
        <w:ind w:left="-170" w:firstLine="28"/>
        <w:jc w:val="center"/>
      </w:pPr>
    </w:p>
    <w:p w14:paraId="6343E4DD" w14:textId="77777777" w:rsidR="007B46EE" w:rsidRPr="004D2C92" w:rsidRDefault="007B46EE" w:rsidP="004F1DE5">
      <w:pPr>
        <w:ind w:left="-170" w:firstLine="28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7"/>
        <w:gridCol w:w="3541"/>
        <w:gridCol w:w="3541"/>
      </w:tblGrid>
      <w:tr w:rsidR="004D2C92" w:rsidRPr="004D2C92" w14:paraId="052D7AA2" w14:textId="77777777" w:rsidTr="004F1DE5">
        <w:tc>
          <w:tcPr>
            <w:tcW w:w="3597" w:type="dxa"/>
            <w:hideMark/>
          </w:tcPr>
          <w:p w14:paraId="1490B94B" w14:textId="77777777" w:rsidR="004F1DE5" w:rsidRPr="004D2C92" w:rsidRDefault="004F1DE5">
            <w:pPr>
              <w:pStyle w:val="Textoindependiente"/>
              <w:widowControl w:val="0"/>
              <w:snapToGrid w:val="0"/>
              <w:ind w:right="109"/>
              <w:jc w:val="left"/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TOLUCA</w:t>
            </w:r>
          </w:p>
        </w:tc>
        <w:tc>
          <w:tcPr>
            <w:tcW w:w="3541" w:type="dxa"/>
            <w:hideMark/>
          </w:tcPr>
          <w:p w14:paraId="0F214139" w14:textId="77777777" w:rsidR="004F1DE5" w:rsidRPr="004D2C92" w:rsidRDefault="004F1DE5">
            <w:pPr>
              <w:pStyle w:val="Textoindependiente"/>
              <w:snapToGrid w:val="0"/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PUEBLA</w:t>
            </w:r>
          </w:p>
        </w:tc>
        <w:tc>
          <w:tcPr>
            <w:tcW w:w="3541" w:type="dxa"/>
          </w:tcPr>
          <w:p w14:paraId="09CFEC6B" w14:textId="204A3A0B" w:rsidR="004F1DE5" w:rsidRPr="004D2C92" w:rsidRDefault="004F1DE5">
            <w:pPr>
              <w:pStyle w:val="Textoindependiente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AD8E01" w14:textId="77777777" w:rsidR="004F1DE5" w:rsidRPr="004D2C92" w:rsidRDefault="004F1DE5">
            <w:pPr>
              <w:pStyle w:val="Textoindependiente"/>
            </w:pPr>
          </w:p>
        </w:tc>
      </w:tr>
      <w:tr w:rsidR="00471BAE" w:rsidRPr="004D2C92" w14:paraId="52A824FA" w14:textId="77777777" w:rsidTr="004F1DE5">
        <w:tc>
          <w:tcPr>
            <w:tcW w:w="3597" w:type="dxa"/>
            <w:hideMark/>
          </w:tcPr>
          <w:p w14:paraId="3CC64A28" w14:textId="77777777" w:rsidR="004F1DE5" w:rsidRPr="004D2C92" w:rsidRDefault="004F1DE5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LUX </w:t>
            </w:r>
            <w:r w:rsidRPr="004D2C9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Metepec</w:t>
            </w:r>
          </w:p>
          <w:p w14:paraId="1E17A7F1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Centro Comercial Galerías Metepec</w:t>
            </w:r>
          </w:p>
          <w:p w14:paraId="6B45435C" w14:textId="77777777" w:rsidR="004F1DE5" w:rsidRPr="004D2C92" w:rsidRDefault="004F1DE5">
            <w:pPr>
              <w:pStyle w:val="WW-Textodebloque"/>
              <w:widowControl w:val="0"/>
              <w:ind w:left="-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Blvd. Toluca Ixtapan # 126 Nte. Local 107, </w:t>
            </w:r>
          </w:p>
          <w:p w14:paraId="5B360593" w14:textId="77777777" w:rsidR="004F1DE5" w:rsidRPr="004D2C92" w:rsidRDefault="004F1DE5">
            <w:pPr>
              <w:pStyle w:val="WW-Textodebloque"/>
              <w:widowControl w:val="0"/>
              <w:ind w:left="-7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Col.   La Purísima </w:t>
            </w:r>
          </w:p>
          <w:p w14:paraId="7A956AB6" w14:textId="5D232F5E" w:rsidR="00402AC7" w:rsidRPr="004D2C92" w:rsidRDefault="004F1DE5">
            <w:pPr>
              <w:pStyle w:val="WW-Textodebloque"/>
              <w:widowControl w:val="0"/>
              <w:ind w:left="-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Metepec</w:t>
            </w:r>
            <w:r w:rsidR="00402AC7" w:rsidRPr="004D2C92">
              <w:rPr>
                <w:rFonts w:ascii="Arial" w:hAnsi="Arial" w:cs="Arial"/>
                <w:sz w:val="18"/>
                <w:szCs w:val="18"/>
              </w:rPr>
              <w:t>.  52140.</w:t>
            </w:r>
          </w:p>
          <w:p w14:paraId="4280BAA2" w14:textId="4E99BA85" w:rsidR="004F1DE5" w:rsidRPr="004D2C92" w:rsidRDefault="004F1DE5">
            <w:pPr>
              <w:pStyle w:val="WW-Textodebloque"/>
              <w:widowControl w:val="0"/>
              <w:ind w:left="-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Estado de México</w:t>
            </w:r>
          </w:p>
          <w:p w14:paraId="5F84B7B6" w14:textId="4924D551" w:rsidR="004F1DE5" w:rsidRPr="004D2C92" w:rsidRDefault="004F1DE5">
            <w:pPr>
              <w:pStyle w:val="WW-Textodebloque"/>
              <w:widowControl w:val="0"/>
              <w:ind w:left="-7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Tel. 72</w:t>
            </w:r>
            <w:r w:rsidR="00402AC7" w:rsidRPr="004D2C9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C92">
              <w:rPr>
                <w:rFonts w:ascii="Arial" w:hAnsi="Arial" w:cs="Arial"/>
                <w:sz w:val="18"/>
                <w:szCs w:val="18"/>
              </w:rPr>
              <w:t xml:space="preserve"> 32 22 77  y  32 22 40</w:t>
            </w:r>
          </w:p>
          <w:p w14:paraId="01889950" w14:textId="77777777" w:rsidR="004F1DE5" w:rsidRPr="004D2C92" w:rsidRDefault="004F1DE5">
            <w:pPr>
              <w:pStyle w:val="WW-Textodebloque"/>
              <w:widowControl w:val="0"/>
              <w:ind w:left="-7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D2C92">
              <w:rPr>
                <w:rFonts w:ascii="Arial" w:hAnsi="Arial" w:cs="Arial"/>
                <w:sz w:val="18"/>
                <w:szCs w:val="18"/>
              </w:rPr>
              <w:t>Domingo a Viernes de 11:00 a 20:00 hrs.</w:t>
            </w:r>
          </w:p>
          <w:p w14:paraId="706E3D85" w14:textId="2518562D" w:rsidR="004F1DE5" w:rsidRPr="004D2C92" w:rsidRDefault="004F1DE5">
            <w:pPr>
              <w:pStyle w:val="Textoindependiente"/>
            </w:pPr>
            <w:r w:rsidRPr="004D2C92">
              <w:rPr>
                <w:rFonts w:ascii="Arial" w:hAnsi="Arial" w:cs="Arial"/>
                <w:sz w:val="18"/>
                <w:szCs w:val="18"/>
              </w:rPr>
              <w:t>Sábado de 11:00 a 20:00 hrs.</w:t>
            </w:r>
          </w:p>
        </w:tc>
        <w:tc>
          <w:tcPr>
            <w:tcW w:w="3541" w:type="dxa"/>
            <w:hideMark/>
          </w:tcPr>
          <w:p w14:paraId="503AFEA5" w14:textId="77777777" w:rsidR="004F1DE5" w:rsidRPr="004D2C92" w:rsidRDefault="004F1DE5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LUX ANGELOPOLIS</w:t>
            </w:r>
          </w:p>
          <w:p w14:paraId="0247D18B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b/>
                <w:bCs/>
                <w:sz w:val="18"/>
                <w:szCs w:val="18"/>
              </w:rPr>
              <w:t>Centro Comercial Angelópolis</w:t>
            </w:r>
          </w:p>
          <w:p w14:paraId="2DFDB2F0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Blvd. Del Niño Poblano No.2510</w:t>
            </w:r>
          </w:p>
          <w:p w14:paraId="78C65D34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Loc. 133 y 134 Esq. Autopista Atlixco</w:t>
            </w:r>
          </w:p>
          <w:p w14:paraId="6CF280AF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Col. Concepción de la Cruz</w:t>
            </w:r>
          </w:p>
          <w:p w14:paraId="2E3FAFE3" w14:textId="3974436D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Puebla, Pue.</w:t>
            </w:r>
            <w:r w:rsidR="00402AC7" w:rsidRPr="004D2C92">
              <w:rPr>
                <w:rFonts w:ascii="Arial" w:hAnsi="Arial" w:cs="Arial"/>
                <w:sz w:val="18"/>
                <w:szCs w:val="18"/>
              </w:rPr>
              <w:t xml:space="preserve">  72450.</w:t>
            </w:r>
          </w:p>
          <w:p w14:paraId="5C4B6A1C" w14:textId="77777777" w:rsidR="004F1DE5" w:rsidRPr="004D2C92" w:rsidRDefault="004F1DE5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>Tel. ( 01 222) 225 2089 y 225 2090</w:t>
            </w:r>
          </w:p>
          <w:p w14:paraId="54329B6C" w14:textId="77777777" w:rsidR="004F1DE5" w:rsidRPr="004D2C92" w:rsidRDefault="004F1DE5">
            <w:pPr>
              <w:pStyle w:val="Textoindependiente"/>
            </w:pPr>
            <w:r w:rsidRPr="004D2C92">
              <w:rPr>
                <w:rFonts w:ascii="Arial" w:hAnsi="Arial" w:cs="Arial"/>
                <w:sz w:val="18"/>
                <w:szCs w:val="18"/>
              </w:rPr>
              <w:t>Lunes  a  Domingo de  10:00 a 21:00 hrs.</w:t>
            </w:r>
          </w:p>
        </w:tc>
        <w:tc>
          <w:tcPr>
            <w:tcW w:w="3541" w:type="dxa"/>
          </w:tcPr>
          <w:p w14:paraId="3481639D" w14:textId="3BD1F7F7" w:rsidR="005B2E82" w:rsidRPr="004D2C92" w:rsidRDefault="005B2E82" w:rsidP="005B2E82">
            <w:pPr>
              <w:pStyle w:val="WW-Textodebloque"/>
              <w:widowControl w:val="0"/>
              <w:snapToGrid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C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D74EA8" w14:textId="26DB53FA" w:rsidR="005B2E82" w:rsidRPr="004D2C92" w:rsidRDefault="005B2E82" w:rsidP="005B2E82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140B32" w14:textId="447C166E" w:rsidR="005B2E82" w:rsidRPr="004D2C92" w:rsidRDefault="005B2E82" w:rsidP="005B2E82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8FE6A2F" w14:textId="4EED84D1" w:rsidR="005B2E82" w:rsidRPr="004D2C92" w:rsidRDefault="005B2E82" w:rsidP="005B2E82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33C71EE" w14:textId="07389953" w:rsidR="005B2E82" w:rsidRPr="004D2C92" w:rsidRDefault="005B2E82" w:rsidP="005B2E82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0EB7DAC" w14:textId="6D43D93C" w:rsidR="005B2E82" w:rsidRPr="004D2C92" w:rsidRDefault="005B2E82" w:rsidP="005B2E82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540EA87" w14:textId="1C941F3D" w:rsidR="005B2E82" w:rsidRPr="004D2C92" w:rsidRDefault="005B2E82" w:rsidP="005B2E82">
            <w:pPr>
              <w:pStyle w:val="WW-Textodebloque"/>
              <w:widowControl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6721BFA" w14:textId="3D053608" w:rsidR="004F1DE5" w:rsidRPr="004D2C92" w:rsidRDefault="005B2E82" w:rsidP="005B2E82">
            <w:pPr>
              <w:pStyle w:val="WW-Textodebloque"/>
              <w:widowControl w:val="0"/>
              <w:snapToGrid w:val="0"/>
              <w:ind w:left="0"/>
              <w:jc w:val="left"/>
            </w:pPr>
            <w:r w:rsidRPr="004D2C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bookmarkEnd w:id="10"/>
      <w:bookmarkEnd w:id="11"/>
    </w:tbl>
    <w:p w14:paraId="179F7EE3" w14:textId="562A871B" w:rsidR="004F1DE5" w:rsidRPr="004D2C92" w:rsidRDefault="004F1DE5" w:rsidP="004F1DE5">
      <w:pPr>
        <w:pStyle w:val="Textoindependiente"/>
      </w:pPr>
    </w:p>
    <w:p w14:paraId="388DF645" w14:textId="392D7847" w:rsidR="00471BAE" w:rsidRPr="004D2C92" w:rsidRDefault="00471BAE" w:rsidP="004F1DE5">
      <w:pPr>
        <w:pStyle w:val="Textoindependiente"/>
      </w:pPr>
    </w:p>
    <w:p w14:paraId="5CD38BCD" w14:textId="0995B51C" w:rsidR="004F1DE5" w:rsidRPr="004D2C92" w:rsidRDefault="00471BAE" w:rsidP="00471BAE">
      <w:pPr>
        <w:pStyle w:val="Textoindependiente21"/>
        <w:jc w:val="left"/>
        <w:rPr>
          <w:sz w:val="18"/>
          <w:szCs w:val="18"/>
        </w:rPr>
      </w:pPr>
      <w:r w:rsidRPr="004D2C92">
        <w:rPr>
          <w:sz w:val="18"/>
          <w:szCs w:val="18"/>
        </w:rPr>
        <w:t>MÉRIDA</w:t>
      </w:r>
    </w:p>
    <w:p w14:paraId="0C426184" w14:textId="77777777" w:rsidR="00471BAE" w:rsidRPr="004D2C92" w:rsidRDefault="00471BAE" w:rsidP="00495159">
      <w:pPr>
        <w:pStyle w:val="WW-Textodebloque"/>
        <w:widowControl w:val="0"/>
        <w:tabs>
          <w:tab w:val="left" w:pos="706"/>
        </w:tabs>
        <w:snapToGrid w:val="0"/>
        <w:ind w:left="0"/>
        <w:jc w:val="left"/>
        <w:rPr>
          <w:rFonts w:ascii="Arial" w:hAnsi="Arial" w:cs="Arial"/>
          <w:b/>
          <w:bCs/>
          <w:sz w:val="18"/>
          <w:szCs w:val="18"/>
        </w:rPr>
      </w:pPr>
    </w:p>
    <w:p w14:paraId="133B7930" w14:textId="0C2F43A2" w:rsidR="00471BAE" w:rsidRPr="004D2C92" w:rsidRDefault="00495159" w:rsidP="00495159">
      <w:pPr>
        <w:pStyle w:val="WW-Textodebloque"/>
        <w:widowControl w:val="0"/>
        <w:tabs>
          <w:tab w:val="left" w:pos="706"/>
        </w:tabs>
        <w:snapToGrid w:val="0"/>
        <w:ind w:left="0"/>
        <w:jc w:val="left"/>
        <w:rPr>
          <w:rFonts w:ascii="Arial" w:hAnsi="Arial" w:cs="Arial"/>
          <w:sz w:val="18"/>
          <w:szCs w:val="18"/>
        </w:rPr>
      </w:pPr>
      <w:r w:rsidRPr="004D2C92">
        <w:rPr>
          <w:rFonts w:ascii="Arial" w:hAnsi="Arial" w:cs="Arial"/>
          <w:b/>
          <w:bCs/>
          <w:sz w:val="18"/>
          <w:szCs w:val="18"/>
        </w:rPr>
        <w:t>LUX PLAZA ALTABRISA  MÉRIDA</w:t>
      </w:r>
      <w:r w:rsidRPr="004D2C92">
        <w:rPr>
          <w:rFonts w:ascii="Arial" w:hAnsi="Arial" w:cs="Arial"/>
          <w:sz w:val="18"/>
          <w:szCs w:val="18"/>
        </w:rPr>
        <w:t xml:space="preserve"> </w:t>
      </w:r>
    </w:p>
    <w:p w14:paraId="74444AD1" w14:textId="0DC32A53" w:rsidR="00495159" w:rsidRPr="004D2C92" w:rsidRDefault="00495159" w:rsidP="00495159">
      <w:pPr>
        <w:pStyle w:val="WW-Textodebloque"/>
        <w:widowControl w:val="0"/>
        <w:tabs>
          <w:tab w:val="left" w:pos="706"/>
        </w:tabs>
        <w:snapToGrid w:val="0"/>
        <w:ind w:left="0"/>
        <w:jc w:val="left"/>
        <w:rPr>
          <w:rFonts w:ascii="Arial" w:hAnsi="Arial" w:cs="Arial"/>
          <w:b/>
          <w:bCs/>
          <w:sz w:val="18"/>
          <w:szCs w:val="18"/>
        </w:rPr>
      </w:pPr>
      <w:r w:rsidRPr="004D2C92">
        <w:rPr>
          <w:rFonts w:ascii="Arial" w:hAnsi="Arial" w:cs="Arial"/>
          <w:b/>
          <w:bCs/>
          <w:sz w:val="18"/>
          <w:szCs w:val="18"/>
        </w:rPr>
        <w:t>Centro Comercial Plaza Altabrisa</w:t>
      </w:r>
    </w:p>
    <w:p w14:paraId="7AF73121" w14:textId="77777777" w:rsidR="00495159" w:rsidRPr="004D2C92" w:rsidRDefault="00495159" w:rsidP="00495159">
      <w:pPr>
        <w:pStyle w:val="WW-Textodebloque"/>
        <w:widowControl w:val="0"/>
        <w:tabs>
          <w:tab w:val="left" w:pos="706"/>
        </w:tabs>
        <w:ind w:left="0"/>
        <w:jc w:val="left"/>
        <w:rPr>
          <w:rFonts w:ascii="Arial" w:hAnsi="Arial" w:cs="Arial"/>
          <w:sz w:val="18"/>
          <w:szCs w:val="18"/>
        </w:rPr>
      </w:pPr>
      <w:r w:rsidRPr="004D2C92">
        <w:rPr>
          <w:rFonts w:ascii="Arial" w:hAnsi="Arial" w:cs="Arial"/>
          <w:sz w:val="18"/>
          <w:szCs w:val="18"/>
        </w:rPr>
        <w:t>Calle 7 No. 451 Secc. 26 Mz. 594 Local 55</w:t>
      </w:r>
    </w:p>
    <w:p w14:paraId="7824ACE8" w14:textId="77777777" w:rsidR="00495159" w:rsidRPr="004D2C92" w:rsidRDefault="00495159" w:rsidP="00495159">
      <w:pPr>
        <w:pStyle w:val="WW-Textodebloque"/>
        <w:widowControl w:val="0"/>
        <w:tabs>
          <w:tab w:val="left" w:pos="706"/>
        </w:tabs>
        <w:ind w:left="0"/>
        <w:jc w:val="left"/>
        <w:rPr>
          <w:rFonts w:ascii="Arial" w:hAnsi="Arial" w:cs="Arial"/>
          <w:sz w:val="18"/>
          <w:szCs w:val="18"/>
        </w:rPr>
      </w:pPr>
      <w:r w:rsidRPr="004D2C92">
        <w:rPr>
          <w:rFonts w:ascii="Arial" w:hAnsi="Arial" w:cs="Arial"/>
          <w:sz w:val="18"/>
          <w:szCs w:val="18"/>
        </w:rPr>
        <w:t>Fracc Altabrisa</w:t>
      </w:r>
    </w:p>
    <w:p w14:paraId="320A2C1B" w14:textId="77777777" w:rsidR="00495159" w:rsidRPr="004D2C92" w:rsidRDefault="00495159" w:rsidP="00495159">
      <w:pPr>
        <w:pStyle w:val="WW-Textodebloque"/>
        <w:widowControl w:val="0"/>
        <w:tabs>
          <w:tab w:val="left" w:pos="706"/>
        </w:tabs>
        <w:ind w:left="0"/>
        <w:jc w:val="left"/>
        <w:rPr>
          <w:rFonts w:ascii="Arial" w:hAnsi="Arial" w:cs="Arial"/>
          <w:sz w:val="18"/>
          <w:szCs w:val="18"/>
        </w:rPr>
      </w:pPr>
      <w:r w:rsidRPr="004D2C92">
        <w:rPr>
          <w:rFonts w:ascii="Arial" w:hAnsi="Arial" w:cs="Arial"/>
          <w:sz w:val="18"/>
          <w:szCs w:val="18"/>
        </w:rPr>
        <w:t>Mérida, Yuc.  97130.</w:t>
      </w:r>
    </w:p>
    <w:p w14:paraId="4B4AC9F8" w14:textId="77777777" w:rsidR="00495159" w:rsidRPr="00471BAE" w:rsidRDefault="00495159" w:rsidP="00495159">
      <w:pPr>
        <w:pStyle w:val="WW-Textodebloque"/>
        <w:widowControl w:val="0"/>
        <w:tabs>
          <w:tab w:val="left" w:pos="706"/>
        </w:tabs>
        <w:ind w:left="0"/>
        <w:jc w:val="left"/>
        <w:rPr>
          <w:rFonts w:ascii="Arial" w:hAnsi="Arial" w:cs="Arial"/>
          <w:sz w:val="18"/>
          <w:szCs w:val="18"/>
        </w:rPr>
      </w:pPr>
      <w:r w:rsidRPr="00471BAE">
        <w:rPr>
          <w:rFonts w:ascii="Arial" w:hAnsi="Arial" w:cs="Arial"/>
          <w:sz w:val="18"/>
          <w:szCs w:val="18"/>
        </w:rPr>
        <w:t>Tel. 99 / 9167 9508 – 09</w:t>
      </w:r>
    </w:p>
    <w:p w14:paraId="3AA7204C" w14:textId="0F3317D9" w:rsidR="00FC55E5" w:rsidRPr="00471BAE" w:rsidRDefault="00495159" w:rsidP="00495159">
      <w:pPr>
        <w:rPr>
          <w:rFonts w:ascii="Arial" w:hAnsi="Arial" w:cs="Arial"/>
          <w:b/>
          <w:bCs/>
          <w:sz w:val="18"/>
          <w:szCs w:val="18"/>
        </w:rPr>
      </w:pPr>
      <w:r w:rsidRPr="00471BAE">
        <w:rPr>
          <w:rFonts w:ascii="Arial" w:hAnsi="Arial" w:cs="Arial"/>
          <w:sz w:val="18"/>
          <w:szCs w:val="18"/>
        </w:rPr>
        <w:t>Lunes a Domingo de 11:00 a 21:00 Hrs.</w:t>
      </w:r>
    </w:p>
    <w:p w14:paraId="388EE1DF" w14:textId="56FC1FD1" w:rsidR="00FC55E5" w:rsidRDefault="00FC55E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15D7908" w14:textId="19F8F529" w:rsidR="00D36C02" w:rsidRDefault="00D36C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AEC7135" w14:textId="26E92505" w:rsidR="00D36C02" w:rsidRPr="00471BAE" w:rsidRDefault="00D36C02" w:rsidP="00D36C02">
      <w:pPr>
        <w:pStyle w:val="Textoindependiente21"/>
        <w:jc w:val="left"/>
        <w:rPr>
          <w:sz w:val="18"/>
          <w:szCs w:val="18"/>
        </w:rPr>
      </w:pPr>
      <w:r>
        <w:rPr>
          <w:sz w:val="18"/>
          <w:szCs w:val="18"/>
        </w:rPr>
        <w:t>QUERÉTARO</w:t>
      </w:r>
      <w:r w:rsidR="005264F3">
        <w:rPr>
          <w:sz w:val="18"/>
          <w:szCs w:val="18"/>
        </w:rPr>
        <w:t xml:space="preserve">                                                   </w:t>
      </w:r>
    </w:p>
    <w:p w14:paraId="1BBFDA58" w14:textId="77777777" w:rsidR="00D36C02" w:rsidRPr="00471BAE" w:rsidRDefault="00D36C02" w:rsidP="00D36C02">
      <w:pPr>
        <w:pStyle w:val="WW-Textodebloque"/>
        <w:widowControl w:val="0"/>
        <w:tabs>
          <w:tab w:val="left" w:pos="706"/>
        </w:tabs>
        <w:snapToGrid w:val="0"/>
        <w:ind w:left="0"/>
        <w:jc w:val="left"/>
        <w:rPr>
          <w:rFonts w:ascii="Arial" w:hAnsi="Arial" w:cs="Arial"/>
          <w:b/>
          <w:bCs/>
          <w:sz w:val="18"/>
          <w:szCs w:val="18"/>
        </w:rPr>
      </w:pPr>
    </w:p>
    <w:p w14:paraId="1EBA1174" w14:textId="54F5FFDA" w:rsidR="00D36C02" w:rsidRPr="004D2C92" w:rsidRDefault="00D36C02" w:rsidP="00D36C02">
      <w:pPr>
        <w:pStyle w:val="WW-Textodebloque"/>
        <w:widowControl w:val="0"/>
        <w:snapToGrid w:val="0"/>
        <w:ind w:left="0"/>
        <w:jc w:val="left"/>
        <w:rPr>
          <w:rFonts w:ascii="Arial" w:hAnsi="Arial" w:cs="Arial"/>
          <w:b/>
          <w:bCs/>
          <w:sz w:val="18"/>
          <w:szCs w:val="18"/>
        </w:rPr>
      </w:pPr>
      <w:r w:rsidRPr="00814EE1">
        <w:rPr>
          <w:rFonts w:ascii="Arial" w:hAnsi="Arial" w:cs="Arial"/>
          <w:b/>
          <w:bCs/>
          <w:sz w:val="18"/>
          <w:szCs w:val="18"/>
        </w:rPr>
        <w:t xml:space="preserve">LUX </w:t>
      </w:r>
      <w:r w:rsidRPr="004D2C92">
        <w:rPr>
          <w:rFonts w:ascii="Arial" w:hAnsi="Arial" w:cs="Arial"/>
          <w:b/>
          <w:bCs/>
          <w:sz w:val="18"/>
          <w:szCs w:val="18"/>
        </w:rPr>
        <w:t>QUERÉTARO</w:t>
      </w:r>
      <w:r w:rsidRPr="004D2C92">
        <w:rPr>
          <w:rFonts w:ascii="Arial" w:hAnsi="Arial" w:cs="Arial"/>
          <w:sz w:val="18"/>
          <w:szCs w:val="18"/>
        </w:rPr>
        <w:t xml:space="preserve"> </w:t>
      </w:r>
      <w:r w:rsidR="005264F3" w:rsidRPr="004D2C92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5264F3" w:rsidRPr="004D2C92">
        <w:rPr>
          <w:rFonts w:ascii="Arial" w:hAnsi="Arial" w:cs="Arial"/>
          <w:b/>
          <w:bCs/>
          <w:sz w:val="18"/>
          <w:szCs w:val="18"/>
        </w:rPr>
        <w:t>LUX PASEO QUERÉTARO</w:t>
      </w:r>
    </w:p>
    <w:p w14:paraId="633C4AA2" w14:textId="25C06AC8" w:rsidR="00D36C02" w:rsidRPr="004D2C92" w:rsidRDefault="00D36C02" w:rsidP="00D36C02">
      <w:pPr>
        <w:pStyle w:val="WW-Textodebloque"/>
        <w:widowControl w:val="0"/>
        <w:ind w:left="0"/>
        <w:jc w:val="left"/>
        <w:rPr>
          <w:rFonts w:ascii="Arial" w:hAnsi="Arial" w:cs="Arial"/>
          <w:b/>
          <w:bCs/>
          <w:sz w:val="18"/>
          <w:szCs w:val="18"/>
        </w:rPr>
      </w:pPr>
      <w:r w:rsidRPr="004D2C92">
        <w:rPr>
          <w:rFonts w:ascii="Arial" w:hAnsi="Arial" w:cs="Arial"/>
          <w:b/>
          <w:bCs/>
          <w:sz w:val="18"/>
          <w:szCs w:val="18"/>
        </w:rPr>
        <w:t>Centro Comercial Galerías Querétaro</w:t>
      </w:r>
      <w:r w:rsidR="005264F3" w:rsidRPr="004D2C92">
        <w:rPr>
          <w:rFonts w:ascii="Arial" w:hAnsi="Arial" w:cs="Arial"/>
          <w:b/>
          <w:bCs/>
          <w:sz w:val="18"/>
          <w:szCs w:val="18"/>
        </w:rPr>
        <w:t xml:space="preserve">         Centro Comercial Paseo</w:t>
      </w:r>
    </w:p>
    <w:p w14:paraId="1B080B3C" w14:textId="03583052" w:rsidR="00D36C02" w:rsidRPr="004D2C92" w:rsidRDefault="00D36C02" w:rsidP="00D36C02">
      <w:pPr>
        <w:pStyle w:val="WW-Textodebloque"/>
        <w:widowControl w:val="0"/>
        <w:ind w:left="0"/>
        <w:jc w:val="left"/>
        <w:rPr>
          <w:rFonts w:ascii="Arial" w:hAnsi="Arial" w:cs="Arial"/>
          <w:sz w:val="18"/>
          <w:szCs w:val="18"/>
        </w:rPr>
      </w:pPr>
      <w:r w:rsidRPr="004D2C92">
        <w:rPr>
          <w:rFonts w:ascii="Arial" w:hAnsi="Arial" w:cs="Arial"/>
          <w:sz w:val="18"/>
          <w:szCs w:val="18"/>
        </w:rPr>
        <w:t>Avenida 5 de Febrero No. 99 Loc. 107</w:t>
      </w:r>
      <w:r w:rsidR="005264F3" w:rsidRPr="004D2C92">
        <w:rPr>
          <w:rFonts w:ascii="Arial" w:hAnsi="Arial" w:cs="Arial"/>
          <w:sz w:val="18"/>
          <w:szCs w:val="18"/>
        </w:rPr>
        <w:t xml:space="preserve">           Anillo Vial Fray Junipero</w:t>
      </w:r>
      <w:r w:rsidR="004D2C92" w:rsidRPr="004D2C92">
        <w:rPr>
          <w:rFonts w:ascii="Arial" w:hAnsi="Arial" w:cs="Arial"/>
          <w:sz w:val="18"/>
          <w:szCs w:val="18"/>
        </w:rPr>
        <w:t xml:space="preserve"> Serra # 7901</w:t>
      </w:r>
    </w:p>
    <w:p w14:paraId="1EA3C33B" w14:textId="4EC93759" w:rsidR="00D36C02" w:rsidRPr="004D2C92" w:rsidRDefault="00D36C02" w:rsidP="00D36C02">
      <w:pPr>
        <w:pStyle w:val="WW-Textodebloque"/>
        <w:widowControl w:val="0"/>
        <w:ind w:left="0"/>
        <w:jc w:val="left"/>
        <w:rPr>
          <w:rFonts w:ascii="Arial" w:hAnsi="Arial" w:cs="Arial"/>
          <w:sz w:val="18"/>
          <w:szCs w:val="18"/>
        </w:rPr>
      </w:pPr>
      <w:r w:rsidRPr="004D2C92">
        <w:rPr>
          <w:rFonts w:ascii="Arial" w:hAnsi="Arial" w:cs="Arial"/>
          <w:sz w:val="18"/>
          <w:szCs w:val="18"/>
        </w:rPr>
        <w:t>Esq. Carretera de Cuota a Celaya</w:t>
      </w:r>
      <w:r w:rsidR="004D2C92" w:rsidRPr="004D2C92">
        <w:rPr>
          <w:rFonts w:ascii="Arial" w:hAnsi="Arial" w:cs="Arial"/>
          <w:sz w:val="18"/>
          <w:szCs w:val="18"/>
        </w:rPr>
        <w:t xml:space="preserve">                 Col. La Purisima, Paseo</w:t>
      </w:r>
    </w:p>
    <w:p w14:paraId="0B857E63" w14:textId="3EBD9907" w:rsidR="00D36C02" w:rsidRPr="00814EE1" w:rsidRDefault="00D36C02" w:rsidP="00D36C02">
      <w:pPr>
        <w:pStyle w:val="WW-Textodebloque"/>
        <w:widowControl w:val="0"/>
        <w:ind w:left="0"/>
        <w:jc w:val="left"/>
        <w:rPr>
          <w:rFonts w:ascii="Arial" w:hAnsi="Arial" w:cs="Arial"/>
          <w:sz w:val="18"/>
          <w:szCs w:val="18"/>
        </w:rPr>
      </w:pPr>
      <w:r w:rsidRPr="004D2C92">
        <w:rPr>
          <w:rFonts w:ascii="Arial" w:hAnsi="Arial" w:cs="Arial"/>
          <w:sz w:val="18"/>
          <w:szCs w:val="18"/>
        </w:rPr>
        <w:t>Col. Virreyes.</w:t>
      </w:r>
      <w:r w:rsidR="004D2C92" w:rsidRPr="004D2C92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4D2C92">
        <w:rPr>
          <w:rFonts w:ascii="Arial" w:hAnsi="Arial" w:cs="Arial"/>
          <w:sz w:val="18"/>
          <w:szCs w:val="18"/>
        </w:rPr>
        <w:t>Santiago de Querétaro, Qro.</w:t>
      </w:r>
    </w:p>
    <w:p w14:paraId="1B4E482D" w14:textId="1062F330" w:rsidR="00D36C02" w:rsidRPr="00814EE1" w:rsidRDefault="00D36C02" w:rsidP="00D36C02">
      <w:pPr>
        <w:pStyle w:val="WW-Textodebloque"/>
        <w:widowControl w:val="0"/>
        <w:ind w:left="0"/>
        <w:jc w:val="left"/>
        <w:rPr>
          <w:rFonts w:ascii="Arial" w:hAnsi="Arial" w:cs="Arial"/>
          <w:sz w:val="18"/>
          <w:szCs w:val="18"/>
        </w:rPr>
      </w:pPr>
      <w:r w:rsidRPr="00814EE1">
        <w:rPr>
          <w:rFonts w:ascii="Arial" w:hAnsi="Arial" w:cs="Arial"/>
          <w:sz w:val="18"/>
          <w:szCs w:val="18"/>
        </w:rPr>
        <w:t>Querétaro, Querétaro. 76175.</w:t>
      </w:r>
      <w:r w:rsidR="004D2C92">
        <w:rPr>
          <w:rFonts w:ascii="Arial" w:hAnsi="Arial" w:cs="Arial"/>
          <w:sz w:val="18"/>
          <w:szCs w:val="18"/>
        </w:rPr>
        <w:t xml:space="preserve">                        Tel. 442 215 7065 / 442 216 4630</w:t>
      </w:r>
    </w:p>
    <w:p w14:paraId="2533A045" w14:textId="292A5C63" w:rsidR="00D36C02" w:rsidRPr="00814EE1" w:rsidRDefault="00D36C02" w:rsidP="00D36C02">
      <w:pPr>
        <w:pStyle w:val="WW-Textodebloque"/>
        <w:widowControl w:val="0"/>
        <w:ind w:left="0"/>
        <w:jc w:val="left"/>
        <w:rPr>
          <w:rFonts w:ascii="Arial" w:hAnsi="Arial" w:cs="Arial"/>
          <w:sz w:val="18"/>
          <w:szCs w:val="18"/>
        </w:rPr>
      </w:pPr>
      <w:r w:rsidRPr="00814EE1">
        <w:rPr>
          <w:rFonts w:ascii="Arial" w:hAnsi="Arial" w:cs="Arial"/>
          <w:sz w:val="18"/>
          <w:szCs w:val="18"/>
        </w:rPr>
        <w:t>Tel. 44 / 2216 8791 y 216 4630</w:t>
      </w:r>
      <w:r w:rsidR="004D2C92">
        <w:rPr>
          <w:rFonts w:ascii="Arial" w:hAnsi="Arial" w:cs="Arial"/>
          <w:sz w:val="18"/>
          <w:szCs w:val="18"/>
        </w:rPr>
        <w:t xml:space="preserve">                      Horario: 11: a 21</w:t>
      </w:r>
    </w:p>
    <w:p w14:paraId="7EE1E3C8" w14:textId="5D273B37" w:rsidR="00D36C02" w:rsidRDefault="00D36C02" w:rsidP="00D36C02">
      <w:pPr>
        <w:rPr>
          <w:rFonts w:ascii="Arial" w:hAnsi="Arial" w:cs="Arial"/>
          <w:sz w:val="18"/>
          <w:szCs w:val="18"/>
        </w:rPr>
      </w:pPr>
      <w:r w:rsidRPr="00814EE1">
        <w:rPr>
          <w:rFonts w:ascii="Arial" w:hAnsi="Arial" w:cs="Arial"/>
          <w:sz w:val="18"/>
          <w:szCs w:val="18"/>
        </w:rPr>
        <w:t>Lunes a Domingo de 11:00 a 21:00 hrs</w:t>
      </w:r>
    </w:p>
    <w:p w14:paraId="45179595" w14:textId="34D23E7C" w:rsidR="00D36C02" w:rsidRDefault="00D36C02" w:rsidP="00D36C02">
      <w:pPr>
        <w:rPr>
          <w:rFonts w:ascii="Arial" w:hAnsi="Arial" w:cs="Arial"/>
          <w:sz w:val="18"/>
          <w:szCs w:val="18"/>
        </w:rPr>
      </w:pPr>
    </w:p>
    <w:p w14:paraId="00B3EE39" w14:textId="11C6A5A6" w:rsidR="00D36C02" w:rsidRDefault="00D36C02" w:rsidP="00D36C02">
      <w:pPr>
        <w:rPr>
          <w:rFonts w:ascii="Arial" w:hAnsi="Arial" w:cs="Arial"/>
          <w:sz w:val="18"/>
          <w:szCs w:val="18"/>
        </w:rPr>
      </w:pPr>
    </w:p>
    <w:p w14:paraId="4693857D" w14:textId="0E5A7340" w:rsidR="00D36C02" w:rsidRPr="00471BAE" w:rsidRDefault="00D36C02" w:rsidP="00D36C02">
      <w:pPr>
        <w:pStyle w:val="Textoindependiente21"/>
        <w:jc w:val="left"/>
        <w:rPr>
          <w:sz w:val="18"/>
          <w:szCs w:val="18"/>
        </w:rPr>
      </w:pPr>
      <w:r>
        <w:rPr>
          <w:sz w:val="18"/>
          <w:szCs w:val="18"/>
        </w:rPr>
        <w:t>CUERNAVACA</w:t>
      </w:r>
    </w:p>
    <w:p w14:paraId="2474ED55" w14:textId="77777777" w:rsidR="00D36C02" w:rsidRPr="00471BAE" w:rsidRDefault="00D36C02" w:rsidP="00D36C02">
      <w:pPr>
        <w:pStyle w:val="WW-Textodebloque"/>
        <w:widowControl w:val="0"/>
        <w:tabs>
          <w:tab w:val="left" w:pos="706"/>
        </w:tabs>
        <w:snapToGrid w:val="0"/>
        <w:ind w:left="0"/>
        <w:jc w:val="left"/>
        <w:rPr>
          <w:rFonts w:ascii="Arial" w:hAnsi="Arial" w:cs="Arial"/>
          <w:b/>
          <w:bCs/>
          <w:sz w:val="18"/>
          <w:szCs w:val="18"/>
        </w:rPr>
      </w:pPr>
    </w:p>
    <w:p w14:paraId="0310EBA4" w14:textId="77777777" w:rsidR="007E2863" w:rsidRPr="007E2863" w:rsidRDefault="007E2863" w:rsidP="007E2863">
      <w:pPr>
        <w:rPr>
          <w:rFonts w:ascii="Arial" w:hAnsi="Arial" w:cs="Arial"/>
          <w:b/>
          <w:bCs/>
          <w:sz w:val="18"/>
          <w:szCs w:val="18"/>
          <w:lang w:val="es-ES"/>
        </w:rPr>
      </w:pPr>
      <w:r w:rsidRPr="007E2863">
        <w:rPr>
          <w:rFonts w:ascii="Arial" w:hAnsi="Arial" w:cs="Arial"/>
          <w:b/>
          <w:bCs/>
          <w:sz w:val="18"/>
          <w:szCs w:val="18"/>
          <w:lang w:val="es-ES"/>
        </w:rPr>
        <w:t>LUX GALERIAS CUERNAVACA</w:t>
      </w:r>
    </w:p>
    <w:p w14:paraId="3B2CACD6" w14:textId="77777777" w:rsidR="007E2863" w:rsidRPr="007E2863" w:rsidRDefault="007E2863" w:rsidP="007E2863">
      <w:pPr>
        <w:rPr>
          <w:rFonts w:ascii="Arial" w:hAnsi="Arial" w:cs="Arial"/>
          <w:sz w:val="18"/>
          <w:szCs w:val="18"/>
          <w:lang w:val="es-ES"/>
        </w:rPr>
      </w:pPr>
      <w:r w:rsidRPr="007E2863">
        <w:rPr>
          <w:rFonts w:ascii="Arial" w:hAnsi="Arial" w:cs="Arial"/>
          <w:sz w:val="18"/>
          <w:szCs w:val="18"/>
          <w:lang w:val="es-ES"/>
        </w:rPr>
        <w:t>Centro Comercial Galerías Cuernavaca</w:t>
      </w:r>
    </w:p>
    <w:p w14:paraId="3BEF5D0F" w14:textId="77777777" w:rsidR="007E2863" w:rsidRPr="007E2863" w:rsidRDefault="007E2863" w:rsidP="007E2863">
      <w:pPr>
        <w:rPr>
          <w:rFonts w:ascii="Arial" w:hAnsi="Arial" w:cs="Arial"/>
          <w:sz w:val="18"/>
          <w:szCs w:val="18"/>
          <w:lang w:val="es-ES"/>
        </w:rPr>
      </w:pPr>
      <w:r w:rsidRPr="007E2863">
        <w:rPr>
          <w:rFonts w:ascii="Arial" w:hAnsi="Arial" w:cs="Arial"/>
          <w:sz w:val="18"/>
          <w:szCs w:val="18"/>
          <w:lang w:val="es-ES"/>
        </w:rPr>
        <w:t>Autopista México – Acapulco, K.M. 87.8</w:t>
      </w:r>
    </w:p>
    <w:p w14:paraId="68D1C9EF" w14:textId="77777777" w:rsidR="007E2863" w:rsidRPr="007E2863" w:rsidRDefault="007E2863" w:rsidP="007E2863">
      <w:pPr>
        <w:rPr>
          <w:rFonts w:ascii="Arial" w:hAnsi="Arial" w:cs="Arial"/>
          <w:sz w:val="18"/>
          <w:szCs w:val="18"/>
          <w:lang w:val="es-ES"/>
        </w:rPr>
      </w:pPr>
      <w:r w:rsidRPr="007E2863">
        <w:rPr>
          <w:rFonts w:ascii="Arial" w:hAnsi="Arial" w:cs="Arial"/>
          <w:sz w:val="18"/>
          <w:szCs w:val="18"/>
          <w:lang w:val="es-ES"/>
        </w:rPr>
        <w:t>Esq. Av. De los 50 metros, Local 162</w:t>
      </w:r>
    </w:p>
    <w:p w14:paraId="533CCC96" w14:textId="77777777" w:rsidR="007E2863" w:rsidRPr="007E2863" w:rsidRDefault="007E2863" w:rsidP="007E2863">
      <w:pPr>
        <w:rPr>
          <w:rFonts w:ascii="Arial" w:hAnsi="Arial" w:cs="Arial"/>
          <w:sz w:val="18"/>
          <w:szCs w:val="18"/>
          <w:lang w:val="es-ES"/>
        </w:rPr>
      </w:pPr>
      <w:r w:rsidRPr="007E2863">
        <w:rPr>
          <w:rFonts w:ascii="Arial" w:hAnsi="Arial" w:cs="Arial"/>
          <w:sz w:val="18"/>
          <w:szCs w:val="18"/>
          <w:lang w:val="es-ES"/>
        </w:rPr>
        <w:t>Col. Ricardo Flores Magón</w:t>
      </w:r>
    </w:p>
    <w:p w14:paraId="5E816C82" w14:textId="77777777" w:rsidR="007E2863" w:rsidRPr="007E2863" w:rsidRDefault="007E2863" w:rsidP="007E2863">
      <w:pPr>
        <w:rPr>
          <w:rFonts w:ascii="Arial" w:hAnsi="Arial" w:cs="Arial"/>
          <w:sz w:val="18"/>
          <w:szCs w:val="18"/>
          <w:lang w:val="es-ES"/>
        </w:rPr>
      </w:pPr>
      <w:r w:rsidRPr="007E2863">
        <w:rPr>
          <w:rFonts w:ascii="Arial" w:hAnsi="Arial" w:cs="Arial"/>
          <w:sz w:val="18"/>
          <w:szCs w:val="18"/>
          <w:lang w:val="es-ES"/>
        </w:rPr>
        <w:t>Cuernavaca, Morelos.  62370.</w:t>
      </w:r>
    </w:p>
    <w:p w14:paraId="262CA526" w14:textId="77777777" w:rsidR="007E2863" w:rsidRPr="007E2863" w:rsidRDefault="007E2863" w:rsidP="007E2863">
      <w:pPr>
        <w:rPr>
          <w:rFonts w:ascii="Arial" w:hAnsi="Arial" w:cs="Arial"/>
          <w:sz w:val="18"/>
          <w:szCs w:val="18"/>
          <w:lang w:val="es-ES"/>
        </w:rPr>
      </w:pPr>
      <w:r w:rsidRPr="007E2863">
        <w:rPr>
          <w:rFonts w:ascii="Arial" w:hAnsi="Arial" w:cs="Arial"/>
          <w:sz w:val="18"/>
          <w:szCs w:val="18"/>
          <w:lang w:val="es-ES"/>
        </w:rPr>
        <w:t>Tel. 01 777 3 16 14 87 – 3 16 18 85</w:t>
      </w:r>
    </w:p>
    <w:p w14:paraId="0CCD99D7" w14:textId="19C86831" w:rsidR="00D36C02" w:rsidRPr="007E2863" w:rsidRDefault="007E2863" w:rsidP="007E2863">
      <w:pPr>
        <w:rPr>
          <w:rFonts w:ascii="Arial" w:hAnsi="Arial" w:cs="Arial"/>
          <w:sz w:val="18"/>
          <w:szCs w:val="18"/>
        </w:rPr>
      </w:pPr>
      <w:r w:rsidRPr="007E2863">
        <w:rPr>
          <w:rFonts w:ascii="Arial" w:hAnsi="Arial" w:cs="Arial"/>
          <w:sz w:val="18"/>
          <w:szCs w:val="18"/>
        </w:rPr>
        <w:t>Lunes a Domingo 11:00 a 21:00 hrs</w:t>
      </w:r>
    </w:p>
    <w:sectPr w:rsidR="00D36C02" w:rsidRPr="007E2863">
      <w:pgSz w:w="12240" w:h="15840"/>
      <w:pgMar w:top="567" w:right="567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5EE38" w14:textId="77777777" w:rsidR="001332DD" w:rsidRDefault="001332DD" w:rsidP="00DB3852">
      <w:r>
        <w:separator/>
      </w:r>
    </w:p>
  </w:endnote>
  <w:endnote w:type="continuationSeparator" w:id="0">
    <w:p w14:paraId="10F7B2AB" w14:textId="77777777" w:rsidR="001332DD" w:rsidRDefault="001332DD" w:rsidP="00DB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F2B4C" w14:textId="77777777" w:rsidR="001332DD" w:rsidRDefault="001332DD" w:rsidP="00DB3852">
      <w:r>
        <w:separator/>
      </w:r>
    </w:p>
  </w:footnote>
  <w:footnote w:type="continuationSeparator" w:id="0">
    <w:p w14:paraId="221F7CE8" w14:textId="77777777" w:rsidR="001332DD" w:rsidRDefault="001332DD" w:rsidP="00DB3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H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94"/>
    <w:rsid w:val="0000465F"/>
    <w:rsid w:val="0000577E"/>
    <w:rsid w:val="00011686"/>
    <w:rsid w:val="00016B4B"/>
    <w:rsid w:val="00032F72"/>
    <w:rsid w:val="00037485"/>
    <w:rsid w:val="00045AC6"/>
    <w:rsid w:val="00060847"/>
    <w:rsid w:val="0006723F"/>
    <w:rsid w:val="00070DA2"/>
    <w:rsid w:val="000731BA"/>
    <w:rsid w:val="000810FA"/>
    <w:rsid w:val="00084677"/>
    <w:rsid w:val="00092828"/>
    <w:rsid w:val="00093C9D"/>
    <w:rsid w:val="00095383"/>
    <w:rsid w:val="000B44C0"/>
    <w:rsid w:val="000B4FAF"/>
    <w:rsid w:val="000B5FE0"/>
    <w:rsid w:val="000B6247"/>
    <w:rsid w:val="000C7820"/>
    <w:rsid w:val="000D1566"/>
    <w:rsid w:val="000D2CA3"/>
    <w:rsid w:val="000D3154"/>
    <w:rsid w:val="000D3182"/>
    <w:rsid w:val="000E0BD4"/>
    <w:rsid w:val="000E0D4B"/>
    <w:rsid w:val="000E75A7"/>
    <w:rsid w:val="001143AA"/>
    <w:rsid w:val="001223F2"/>
    <w:rsid w:val="001332DD"/>
    <w:rsid w:val="00141AB2"/>
    <w:rsid w:val="0015359D"/>
    <w:rsid w:val="001566BD"/>
    <w:rsid w:val="00161380"/>
    <w:rsid w:val="00170B2F"/>
    <w:rsid w:val="001779FA"/>
    <w:rsid w:val="001812F9"/>
    <w:rsid w:val="00183FB4"/>
    <w:rsid w:val="001903DE"/>
    <w:rsid w:val="00197724"/>
    <w:rsid w:val="001A460E"/>
    <w:rsid w:val="001A6ECF"/>
    <w:rsid w:val="001B1320"/>
    <w:rsid w:val="001D0394"/>
    <w:rsid w:val="001D195B"/>
    <w:rsid w:val="001D2F96"/>
    <w:rsid w:val="001E2F59"/>
    <w:rsid w:val="001E3A51"/>
    <w:rsid w:val="001E685E"/>
    <w:rsid w:val="001F4A2F"/>
    <w:rsid w:val="00201005"/>
    <w:rsid w:val="002023F5"/>
    <w:rsid w:val="00207CB8"/>
    <w:rsid w:val="00211C11"/>
    <w:rsid w:val="002270D7"/>
    <w:rsid w:val="00227304"/>
    <w:rsid w:val="00233F28"/>
    <w:rsid w:val="00235EA0"/>
    <w:rsid w:val="00236685"/>
    <w:rsid w:val="0026008C"/>
    <w:rsid w:val="002607FE"/>
    <w:rsid w:val="00275C8F"/>
    <w:rsid w:val="00276630"/>
    <w:rsid w:val="00283F0B"/>
    <w:rsid w:val="00284E42"/>
    <w:rsid w:val="00285301"/>
    <w:rsid w:val="00287556"/>
    <w:rsid w:val="002B36F0"/>
    <w:rsid w:val="002C07C7"/>
    <w:rsid w:val="002C4DF8"/>
    <w:rsid w:val="002C7080"/>
    <w:rsid w:val="002D5B4E"/>
    <w:rsid w:val="002E2EDE"/>
    <w:rsid w:val="002E35F8"/>
    <w:rsid w:val="002E787D"/>
    <w:rsid w:val="002F6A71"/>
    <w:rsid w:val="0030073B"/>
    <w:rsid w:val="00304114"/>
    <w:rsid w:val="00315A16"/>
    <w:rsid w:val="00317D3C"/>
    <w:rsid w:val="00320F59"/>
    <w:rsid w:val="00325AC5"/>
    <w:rsid w:val="0034083F"/>
    <w:rsid w:val="003434B4"/>
    <w:rsid w:val="003450C9"/>
    <w:rsid w:val="00350942"/>
    <w:rsid w:val="003611F5"/>
    <w:rsid w:val="00362497"/>
    <w:rsid w:val="003628E0"/>
    <w:rsid w:val="003778B0"/>
    <w:rsid w:val="00380373"/>
    <w:rsid w:val="0038595F"/>
    <w:rsid w:val="00387250"/>
    <w:rsid w:val="003879D7"/>
    <w:rsid w:val="003A1362"/>
    <w:rsid w:val="003A1909"/>
    <w:rsid w:val="003A5CC6"/>
    <w:rsid w:val="003B6A19"/>
    <w:rsid w:val="003C2E19"/>
    <w:rsid w:val="003C3C09"/>
    <w:rsid w:val="003D40B6"/>
    <w:rsid w:val="003E087A"/>
    <w:rsid w:val="003E6480"/>
    <w:rsid w:val="003F6074"/>
    <w:rsid w:val="0040041F"/>
    <w:rsid w:val="00402A85"/>
    <w:rsid w:val="00402AC7"/>
    <w:rsid w:val="00405258"/>
    <w:rsid w:val="00420138"/>
    <w:rsid w:val="0043724C"/>
    <w:rsid w:val="00445ABC"/>
    <w:rsid w:val="004461E4"/>
    <w:rsid w:val="00461197"/>
    <w:rsid w:val="00471BAE"/>
    <w:rsid w:val="00473E83"/>
    <w:rsid w:val="00475466"/>
    <w:rsid w:val="00476027"/>
    <w:rsid w:val="004777CE"/>
    <w:rsid w:val="00477BE3"/>
    <w:rsid w:val="004846EB"/>
    <w:rsid w:val="004903C7"/>
    <w:rsid w:val="0049464B"/>
    <w:rsid w:val="00495159"/>
    <w:rsid w:val="004A1F05"/>
    <w:rsid w:val="004B09BA"/>
    <w:rsid w:val="004C0C34"/>
    <w:rsid w:val="004C68E3"/>
    <w:rsid w:val="004D2832"/>
    <w:rsid w:val="004D2C92"/>
    <w:rsid w:val="004E748F"/>
    <w:rsid w:val="004F1DE5"/>
    <w:rsid w:val="005070A9"/>
    <w:rsid w:val="00513E69"/>
    <w:rsid w:val="00522137"/>
    <w:rsid w:val="005264F3"/>
    <w:rsid w:val="00527E86"/>
    <w:rsid w:val="00530D7B"/>
    <w:rsid w:val="005445D3"/>
    <w:rsid w:val="00547C72"/>
    <w:rsid w:val="00550F67"/>
    <w:rsid w:val="0055294D"/>
    <w:rsid w:val="00566F6B"/>
    <w:rsid w:val="00570E83"/>
    <w:rsid w:val="005745A6"/>
    <w:rsid w:val="00575F2C"/>
    <w:rsid w:val="00577CA3"/>
    <w:rsid w:val="0058061A"/>
    <w:rsid w:val="005A3262"/>
    <w:rsid w:val="005B267C"/>
    <w:rsid w:val="005B2E82"/>
    <w:rsid w:val="005D3917"/>
    <w:rsid w:val="005D5874"/>
    <w:rsid w:val="005D6FB2"/>
    <w:rsid w:val="005E2F40"/>
    <w:rsid w:val="005F1D49"/>
    <w:rsid w:val="005F6EB7"/>
    <w:rsid w:val="006123D0"/>
    <w:rsid w:val="0062204C"/>
    <w:rsid w:val="00632527"/>
    <w:rsid w:val="006327D5"/>
    <w:rsid w:val="00635549"/>
    <w:rsid w:val="006616B2"/>
    <w:rsid w:val="0067276F"/>
    <w:rsid w:val="006822C8"/>
    <w:rsid w:val="006949CD"/>
    <w:rsid w:val="006A01DB"/>
    <w:rsid w:val="006B07DC"/>
    <w:rsid w:val="006B0885"/>
    <w:rsid w:val="006B0E5E"/>
    <w:rsid w:val="006B7239"/>
    <w:rsid w:val="006C317F"/>
    <w:rsid w:val="006C3D03"/>
    <w:rsid w:val="006C7FE4"/>
    <w:rsid w:val="006D12AF"/>
    <w:rsid w:val="006D5350"/>
    <w:rsid w:val="006E032B"/>
    <w:rsid w:val="006E4E90"/>
    <w:rsid w:val="006F2C42"/>
    <w:rsid w:val="006F48F8"/>
    <w:rsid w:val="00706C7E"/>
    <w:rsid w:val="00721C33"/>
    <w:rsid w:val="0072391C"/>
    <w:rsid w:val="00727C10"/>
    <w:rsid w:val="00731F24"/>
    <w:rsid w:val="00734D19"/>
    <w:rsid w:val="00736705"/>
    <w:rsid w:val="00737B54"/>
    <w:rsid w:val="007455B0"/>
    <w:rsid w:val="00750DE0"/>
    <w:rsid w:val="00754223"/>
    <w:rsid w:val="0076224D"/>
    <w:rsid w:val="007624B5"/>
    <w:rsid w:val="00770235"/>
    <w:rsid w:val="007713C1"/>
    <w:rsid w:val="007851AB"/>
    <w:rsid w:val="00786169"/>
    <w:rsid w:val="00786218"/>
    <w:rsid w:val="00795DC1"/>
    <w:rsid w:val="007968FA"/>
    <w:rsid w:val="007A3EB2"/>
    <w:rsid w:val="007A5356"/>
    <w:rsid w:val="007B46EE"/>
    <w:rsid w:val="007B70CF"/>
    <w:rsid w:val="007C7425"/>
    <w:rsid w:val="007C7CF5"/>
    <w:rsid w:val="007D0963"/>
    <w:rsid w:val="007D36B0"/>
    <w:rsid w:val="007D4186"/>
    <w:rsid w:val="007E0355"/>
    <w:rsid w:val="007E2863"/>
    <w:rsid w:val="00800D80"/>
    <w:rsid w:val="008051D7"/>
    <w:rsid w:val="00814EE1"/>
    <w:rsid w:val="00815FF5"/>
    <w:rsid w:val="0082578A"/>
    <w:rsid w:val="008348C6"/>
    <w:rsid w:val="00836566"/>
    <w:rsid w:val="0084145D"/>
    <w:rsid w:val="00843FC6"/>
    <w:rsid w:val="00850B52"/>
    <w:rsid w:val="00850D98"/>
    <w:rsid w:val="00851F19"/>
    <w:rsid w:val="00856821"/>
    <w:rsid w:val="00857B94"/>
    <w:rsid w:val="00863D73"/>
    <w:rsid w:val="00865CCE"/>
    <w:rsid w:val="00885DD1"/>
    <w:rsid w:val="00895AEB"/>
    <w:rsid w:val="008B086D"/>
    <w:rsid w:val="008B3913"/>
    <w:rsid w:val="008B4472"/>
    <w:rsid w:val="008C4F05"/>
    <w:rsid w:val="008C5DE0"/>
    <w:rsid w:val="008C7A9F"/>
    <w:rsid w:val="008D0398"/>
    <w:rsid w:val="008D3C1B"/>
    <w:rsid w:val="008D5B3C"/>
    <w:rsid w:val="008E0634"/>
    <w:rsid w:val="008E58EF"/>
    <w:rsid w:val="0090745A"/>
    <w:rsid w:val="009104DC"/>
    <w:rsid w:val="00934709"/>
    <w:rsid w:val="00940B83"/>
    <w:rsid w:val="009600B5"/>
    <w:rsid w:val="00984FD9"/>
    <w:rsid w:val="0099621C"/>
    <w:rsid w:val="0099683C"/>
    <w:rsid w:val="009A00AA"/>
    <w:rsid w:val="009A5C7C"/>
    <w:rsid w:val="009A62F7"/>
    <w:rsid w:val="009B2F35"/>
    <w:rsid w:val="009C25F8"/>
    <w:rsid w:val="009E063B"/>
    <w:rsid w:val="009F7E4D"/>
    <w:rsid w:val="00A05D67"/>
    <w:rsid w:val="00A13F83"/>
    <w:rsid w:val="00A141A2"/>
    <w:rsid w:val="00A15E8B"/>
    <w:rsid w:val="00A17AD5"/>
    <w:rsid w:val="00A32200"/>
    <w:rsid w:val="00A408E4"/>
    <w:rsid w:val="00A41D5F"/>
    <w:rsid w:val="00A500F5"/>
    <w:rsid w:val="00A563CB"/>
    <w:rsid w:val="00A6082D"/>
    <w:rsid w:val="00A66AC8"/>
    <w:rsid w:val="00A837CF"/>
    <w:rsid w:val="00A90C28"/>
    <w:rsid w:val="00AA4CAE"/>
    <w:rsid w:val="00AA557B"/>
    <w:rsid w:val="00AB241C"/>
    <w:rsid w:val="00AB775D"/>
    <w:rsid w:val="00AC30C8"/>
    <w:rsid w:val="00AC3190"/>
    <w:rsid w:val="00AC549D"/>
    <w:rsid w:val="00AD0457"/>
    <w:rsid w:val="00AD405F"/>
    <w:rsid w:val="00AD765E"/>
    <w:rsid w:val="00AD7C99"/>
    <w:rsid w:val="00AF1E08"/>
    <w:rsid w:val="00AF35A6"/>
    <w:rsid w:val="00AF7918"/>
    <w:rsid w:val="00B030BE"/>
    <w:rsid w:val="00B04CBF"/>
    <w:rsid w:val="00B20359"/>
    <w:rsid w:val="00B20FF0"/>
    <w:rsid w:val="00B413DE"/>
    <w:rsid w:val="00B41547"/>
    <w:rsid w:val="00B42CAF"/>
    <w:rsid w:val="00B42FFA"/>
    <w:rsid w:val="00B43EB0"/>
    <w:rsid w:val="00B46653"/>
    <w:rsid w:val="00B4665A"/>
    <w:rsid w:val="00B520F5"/>
    <w:rsid w:val="00B641C6"/>
    <w:rsid w:val="00B71586"/>
    <w:rsid w:val="00B73BA5"/>
    <w:rsid w:val="00BA6EED"/>
    <w:rsid w:val="00BB5345"/>
    <w:rsid w:val="00BB6280"/>
    <w:rsid w:val="00BB7167"/>
    <w:rsid w:val="00BD48D0"/>
    <w:rsid w:val="00BE35B4"/>
    <w:rsid w:val="00BE6A8F"/>
    <w:rsid w:val="00BF0068"/>
    <w:rsid w:val="00BF374F"/>
    <w:rsid w:val="00BF3D90"/>
    <w:rsid w:val="00C07280"/>
    <w:rsid w:val="00C11BCD"/>
    <w:rsid w:val="00C12C3A"/>
    <w:rsid w:val="00C13F2D"/>
    <w:rsid w:val="00C1599E"/>
    <w:rsid w:val="00C1768A"/>
    <w:rsid w:val="00C246B9"/>
    <w:rsid w:val="00C25FDC"/>
    <w:rsid w:val="00C26C1D"/>
    <w:rsid w:val="00C30A38"/>
    <w:rsid w:val="00C3510E"/>
    <w:rsid w:val="00C45D00"/>
    <w:rsid w:val="00C61712"/>
    <w:rsid w:val="00C6583E"/>
    <w:rsid w:val="00C6629E"/>
    <w:rsid w:val="00C7277A"/>
    <w:rsid w:val="00C73260"/>
    <w:rsid w:val="00C738FF"/>
    <w:rsid w:val="00C80FCD"/>
    <w:rsid w:val="00C865A4"/>
    <w:rsid w:val="00C87B9E"/>
    <w:rsid w:val="00C91490"/>
    <w:rsid w:val="00C941D0"/>
    <w:rsid w:val="00CB0C2F"/>
    <w:rsid w:val="00CB483D"/>
    <w:rsid w:val="00CC190E"/>
    <w:rsid w:val="00CC4D58"/>
    <w:rsid w:val="00CC543E"/>
    <w:rsid w:val="00CC6514"/>
    <w:rsid w:val="00CE37B2"/>
    <w:rsid w:val="00CE7FAC"/>
    <w:rsid w:val="00CF5C37"/>
    <w:rsid w:val="00CF622C"/>
    <w:rsid w:val="00CF7B9B"/>
    <w:rsid w:val="00D03D88"/>
    <w:rsid w:val="00D130D1"/>
    <w:rsid w:val="00D218CC"/>
    <w:rsid w:val="00D233D5"/>
    <w:rsid w:val="00D262D1"/>
    <w:rsid w:val="00D313EE"/>
    <w:rsid w:val="00D3274C"/>
    <w:rsid w:val="00D3429B"/>
    <w:rsid w:val="00D36C02"/>
    <w:rsid w:val="00D40D13"/>
    <w:rsid w:val="00D474A6"/>
    <w:rsid w:val="00D62763"/>
    <w:rsid w:val="00D67C52"/>
    <w:rsid w:val="00D74DFA"/>
    <w:rsid w:val="00DB2BDD"/>
    <w:rsid w:val="00DB3852"/>
    <w:rsid w:val="00DB4A99"/>
    <w:rsid w:val="00DB6157"/>
    <w:rsid w:val="00DC147B"/>
    <w:rsid w:val="00DC6EA9"/>
    <w:rsid w:val="00DD41BA"/>
    <w:rsid w:val="00DE1E1A"/>
    <w:rsid w:val="00DE43FC"/>
    <w:rsid w:val="00E12C83"/>
    <w:rsid w:val="00E15EB9"/>
    <w:rsid w:val="00E215FE"/>
    <w:rsid w:val="00E41A94"/>
    <w:rsid w:val="00E42BC4"/>
    <w:rsid w:val="00E501FB"/>
    <w:rsid w:val="00E712D1"/>
    <w:rsid w:val="00E718C6"/>
    <w:rsid w:val="00E76079"/>
    <w:rsid w:val="00E76709"/>
    <w:rsid w:val="00E8638A"/>
    <w:rsid w:val="00E877EE"/>
    <w:rsid w:val="00E97A14"/>
    <w:rsid w:val="00EA0360"/>
    <w:rsid w:val="00EC0CE1"/>
    <w:rsid w:val="00EC1344"/>
    <w:rsid w:val="00EC7C8F"/>
    <w:rsid w:val="00ED142C"/>
    <w:rsid w:val="00ED674F"/>
    <w:rsid w:val="00EF4046"/>
    <w:rsid w:val="00F05255"/>
    <w:rsid w:val="00F129B3"/>
    <w:rsid w:val="00F145F4"/>
    <w:rsid w:val="00F31969"/>
    <w:rsid w:val="00F428AA"/>
    <w:rsid w:val="00F50A0D"/>
    <w:rsid w:val="00F5305A"/>
    <w:rsid w:val="00F56041"/>
    <w:rsid w:val="00F76BC2"/>
    <w:rsid w:val="00F80370"/>
    <w:rsid w:val="00F82B7B"/>
    <w:rsid w:val="00F833A6"/>
    <w:rsid w:val="00FA3F7A"/>
    <w:rsid w:val="00FB4184"/>
    <w:rsid w:val="00FB4576"/>
    <w:rsid w:val="00FC1E0A"/>
    <w:rsid w:val="00FC54AC"/>
    <w:rsid w:val="00FC55E5"/>
    <w:rsid w:val="00FD615A"/>
    <w:rsid w:val="00FE1139"/>
    <w:rsid w:val="00FE6C35"/>
    <w:rsid w:val="00FE79F9"/>
    <w:rsid w:val="00FF6CED"/>
    <w:rsid w:val="00FF750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9AC863"/>
  <w15:chartTrackingRefBased/>
  <w15:docId w15:val="{C6C6BFC6-DD8D-4AB4-B3CD-3A2E446C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3855"/>
      </w:tabs>
      <w:autoSpaceDE w:val="0"/>
      <w:jc w:val="both"/>
      <w:outlineLvl w:val="0"/>
    </w:pPr>
    <w:rPr>
      <w:rFonts w:ascii="MS Serif" w:hAnsi="MS Serif" w:cs="MS Serif"/>
      <w:b/>
      <w:bCs/>
      <w:smallCap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autoSpaceDE w:val="0"/>
      <w:outlineLvl w:val="1"/>
    </w:pPr>
    <w:rPr>
      <w:rFonts w:ascii="MS Serif" w:hAnsi="MS Serif" w:cs="MS Serif"/>
      <w:b/>
      <w:bCs/>
      <w:sz w:val="22"/>
      <w:szCs w:val="22"/>
      <w:lang w:val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MS Serif" w:hAnsi="MS Serif" w:cs="MS Serif"/>
      <w:i/>
      <w:iCs/>
      <w:color w:val="FF0000"/>
      <w:sz w:val="22"/>
      <w:szCs w:val="22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both"/>
      <w:outlineLvl w:val="3"/>
    </w:pPr>
    <w:rPr>
      <w:rFonts w:ascii="MS Serif" w:hAnsi="MS Serif" w:cs="MS Serif"/>
      <w:b/>
      <w:bCs/>
      <w:sz w:val="22"/>
      <w:szCs w:val="22"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center"/>
      <w:outlineLvl w:val="4"/>
    </w:pPr>
    <w:rPr>
      <w:rFonts w:ascii="MS Serif" w:hAnsi="MS Serif" w:cs="MS Serif"/>
      <w:b/>
      <w:bCs/>
      <w:sz w:val="22"/>
      <w:szCs w:val="22"/>
      <w:lang w:val="es-E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MS Serif" w:hAnsi="MS Serif" w:cs="MS Serif"/>
      <w:b/>
      <w:bCs/>
      <w:sz w:val="28"/>
      <w:szCs w:val="28"/>
      <w:lang w:val="es-ES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3855"/>
      </w:tabs>
      <w:autoSpaceDE w:val="0"/>
      <w:jc w:val="center"/>
      <w:outlineLvl w:val="6"/>
    </w:pPr>
    <w:rPr>
      <w:rFonts w:ascii="MS Serif" w:hAnsi="MS Serif" w:cs="MS Serif"/>
      <w:b/>
      <w:bCs/>
      <w:sz w:val="24"/>
      <w:szCs w:val="24"/>
      <w:lang w:val="es-E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autoSpaceDE w:val="0"/>
      <w:jc w:val="both"/>
      <w:outlineLvl w:val="7"/>
    </w:pPr>
    <w:rPr>
      <w:rFonts w:ascii="MS Serif" w:hAnsi="MS Serif" w:cs="MS Serif"/>
      <w:smallCaps/>
      <w:sz w:val="24"/>
      <w:szCs w:val="24"/>
      <w:lang w:val="es-ES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autoSpaceDE w:val="0"/>
      <w:outlineLvl w:val="8"/>
    </w:pPr>
    <w:rPr>
      <w:rFonts w:ascii="MS Serif" w:hAnsi="MS Serif" w:cs="MS Serif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WW-Fuentedeprrafopredeter11111">
    <w:name w:val="WW-Fuente de párrafo predeter.11111"/>
  </w:style>
  <w:style w:type="character" w:styleId="Nmerodepgina">
    <w:name w:val="page number"/>
    <w:basedOn w:val="WW-Fuentedeprrafopredeter1111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  <w:rPr>
      <w:i/>
      <w:iCs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nfasis">
    <w:name w:val="Emphasis"/>
    <w:qFormat/>
    <w:rPr>
      <w:i/>
      <w:iCs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color w:val="FF0000"/>
    </w:rPr>
  </w:style>
  <w:style w:type="character" w:customStyle="1" w:styleId="Comment">
    <w:name w:val="Comment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paragraph" w:customStyle="1" w:styleId="Encabezado3">
    <w:name w:val="Encabezado3"/>
    <w:basedOn w:val="Encabezado2"/>
    <w:next w:val="Textoindependiente"/>
    <w:rPr>
      <w:sz w:val="56"/>
      <w:szCs w:val="56"/>
    </w:rPr>
  </w:style>
  <w:style w:type="paragraph" w:styleId="Textoindependiente">
    <w:name w:val="Body Text"/>
    <w:basedOn w:val="Normal"/>
    <w:link w:val="TextoindependienteCar"/>
    <w:pPr>
      <w:autoSpaceDE w:val="0"/>
      <w:jc w:val="both"/>
    </w:pPr>
    <w:rPr>
      <w:rFonts w:ascii="MS Serif" w:hAnsi="MS Serif" w:cs="MS Serif"/>
      <w:sz w:val="22"/>
      <w:szCs w:val="22"/>
      <w:lang w:val="es-ES"/>
    </w:r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Subttulo"/>
    <w:pPr>
      <w:autoSpaceDE w:val="0"/>
      <w:jc w:val="center"/>
    </w:pPr>
    <w:rPr>
      <w:rFonts w:ascii="MS Serif" w:hAnsi="MS Serif" w:cs="MS Serif"/>
      <w:b/>
      <w:bCs/>
      <w:sz w:val="22"/>
      <w:szCs w:val="22"/>
      <w:lang w:val="es-ES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tabs>
        <w:tab w:val="center" w:pos="4252"/>
        <w:tab w:val="right" w:pos="8504"/>
      </w:tabs>
      <w:autoSpaceDE w:val="0"/>
    </w:pPr>
    <w:rPr>
      <w:rFonts w:ascii="MS Serif" w:hAnsi="MS Serif" w:cs="MS Serif"/>
      <w:lang w:val="es-ES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tulo">
    <w:name w:val="Rótulo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styleId="Encabezado">
    <w:name w:val="header"/>
    <w:basedOn w:val="Normal"/>
    <w:next w:val="Textoindependiente"/>
    <w:pPr>
      <w:keepNext/>
      <w:suppressLineNumber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">
    <w:name w:val="WW-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Encabezado">
    <w:name w:val="WW-Encabezado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">
    <w:name w:val="WW-Etiquet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WW-Encabezado1">
    <w:name w:val="WW-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">
    <w:name w:val="WW-Etiqueta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Normal"/>
    <w:pPr>
      <w:suppressLineNumbers/>
    </w:pPr>
    <w:rPr>
      <w:rFonts w:cs="Tahoma"/>
    </w:rPr>
  </w:style>
  <w:style w:type="paragraph" w:customStyle="1" w:styleId="WW-Encabezado11">
    <w:name w:val="WW-Encabezado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">
    <w:name w:val="WW-Etiqueta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Normal"/>
    <w:pPr>
      <w:suppressLineNumbers/>
    </w:pPr>
    <w:rPr>
      <w:rFonts w:cs="Tahoma"/>
    </w:rPr>
  </w:style>
  <w:style w:type="paragraph" w:customStyle="1" w:styleId="WW-Encabezado111">
    <w:name w:val="WW-Encabezado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">
    <w:name w:val="WW-Etiqueta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Normal"/>
    <w:pPr>
      <w:suppressLineNumbers/>
    </w:pPr>
    <w:rPr>
      <w:rFonts w:cs="Tahoma"/>
    </w:rPr>
  </w:style>
  <w:style w:type="paragraph" w:customStyle="1" w:styleId="WW-Encabezado1111">
    <w:name w:val="WW-Encabezado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">
    <w:name w:val="WW-Etiqueta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Normal"/>
    <w:pPr>
      <w:suppressLineNumbers/>
    </w:pPr>
    <w:rPr>
      <w:rFonts w:cs="Tahoma"/>
    </w:rPr>
  </w:style>
  <w:style w:type="paragraph" w:customStyle="1" w:styleId="WW-Encabezado11111">
    <w:name w:val="WW-Encabezado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">
    <w:name w:val="WW-Etiqueta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Normal"/>
    <w:pPr>
      <w:suppressLineNumbers/>
    </w:pPr>
    <w:rPr>
      <w:rFonts w:cs="Tahoma"/>
    </w:rPr>
  </w:style>
  <w:style w:type="paragraph" w:customStyle="1" w:styleId="WW-Encabezado111111">
    <w:name w:val="WW-Encabezado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">
    <w:name w:val="WW-Etiqueta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">
    <w:name w:val="WW-Índice1111111"/>
    <w:basedOn w:val="Normal"/>
    <w:pPr>
      <w:suppressLineNumbers/>
    </w:pPr>
    <w:rPr>
      <w:rFonts w:cs="Tahoma"/>
    </w:rPr>
  </w:style>
  <w:style w:type="paragraph" w:customStyle="1" w:styleId="WW-Encabezado1111111">
    <w:name w:val="WW-Encabezado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">
    <w:name w:val="WW-Etiqueta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">
    <w:name w:val="WW-Índice11111111"/>
    <w:basedOn w:val="Normal"/>
    <w:pPr>
      <w:suppressLineNumbers/>
    </w:pPr>
    <w:rPr>
      <w:rFonts w:cs="Tahoma"/>
    </w:rPr>
  </w:style>
  <w:style w:type="paragraph" w:customStyle="1" w:styleId="WW-Encabezado11111111">
    <w:name w:val="WW-Encabezado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">
    <w:name w:val="WW-Etiqueta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">
    <w:name w:val="WW-Índice111111111"/>
    <w:basedOn w:val="Normal"/>
    <w:pPr>
      <w:suppressLineNumbers/>
    </w:pPr>
    <w:rPr>
      <w:rFonts w:cs="Tahoma"/>
    </w:rPr>
  </w:style>
  <w:style w:type="paragraph" w:customStyle="1" w:styleId="WW-Encabezado111111111">
    <w:name w:val="WW-Encabezado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">
    <w:name w:val="WW-Etiqueta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">
    <w:name w:val="WW-Índice1111111111"/>
    <w:basedOn w:val="Normal"/>
    <w:pPr>
      <w:suppressLineNumbers/>
    </w:pPr>
    <w:rPr>
      <w:rFonts w:cs="Tahoma"/>
    </w:rPr>
  </w:style>
  <w:style w:type="paragraph" w:customStyle="1" w:styleId="WW-Encabezado1111111111">
    <w:name w:val="WW-Encabezado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">
    <w:name w:val="WW-Etiqueta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">
    <w:name w:val="WW-Índice11111111111"/>
    <w:basedOn w:val="Normal"/>
    <w:pPr>
      <w:suppressLineNumbers/>
    </w:pPr>
    <w:rPr>
      <w:rFonts w:cs="Tahoma"/>
    </w:rPr>
  </w:style>
  <w:style w:type="paragraph" w:customStyle="1" w:styleId="WW-Encabezado11111111111">
    <w:name w:val="WW-Encabezado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">
    <w:name w:val="WW-Etiqueta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">
    <w:name w:val="WW-Índice111111111111"/>
    <w:basedOn w:val="Normal"/>
    <w:pPr>
      <w:suppressLineNumbers/>
    </w:pPr>
    <w:rPr>
      <w:rFonts w:cs="Tahoma"/>
    </w:rPr>
  </w:style>
  <w:style w:type="paragraph" w:customStyle="1" w:styleId="WW-Encabezado111111111111">
    <w:name w:val="WW-Encabezado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">
    <w:name w:val="WW-Etiqueta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">
    <w:name w:val="WW-Índice1111111111111"/>
    <w:basedOn w:val="Normal"/>
    <w:pPr>
      <w:suppressLineNumbers/>
    </w:pPr>
    <w:rPr>
      <w:rFonts w:cs="Tahoma"/>
    </w:rPr>
  </w:style>
  <w:style w:type="paragraph" w:customStyle="1" w:styleId="WW-Encabezado1111111111111">
    <w:name w:val="WW-Encabezado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">
    <w:name w:val="WW-Etiqueta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">
    <w:name w:val="WW-Índice11111111111111"/>
    <w:basedOn w:val="Normal"/>
    <w:pPr>
      <w:suppressLineNumbers/>
    </w:pPr>
    <w:rPr>
      <w:rFonts w:cs="Tahoma"/>
    </w:rPr>
  </w:style>
  <w:style w:type="paragraph" w:customStyle="1" w:styleId="WW-Encabezado11111111111111">
    <w:name w:val="WW-Encabezado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">
    <w:name w:val="WW-Etiqueta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">
    <w:name w:val="WW-Índice111111111111111"/>
    <w:basedOn w:val="Normal"/>
    <w:pPr>
      <w:suppressLineNumbers/>
    </w:pPr>
    <w:rPr>
      <w:rFonts w:cs="Tahoma"/>
    </w:rPr>
  </w:style>
  <w:style w:type="paragraph" w:customStyle="1" w:styleId="WW-Encabezado111111111111111">
    <w:name w:val="WW-Encabezado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">
    <w:name w:val="WW-Etiqueta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">
    <w:name w:val="WW-Índice1111111111111111"/>
    <w:basedOn w:val="Normal"/>
    <w:pPr>
      <w:suppressLineNumbers/>
    </w:pPr>
    <w:rPr>
      <w:rFonts w:cs="Tahoma"/>
    </w:rPr>
  </w:style>
  <w:style w:type="paragraph" w:customStyle="1" w:styleId="WW-Encabezado1111111111111111">
    <w:name w:val="WW-Encabezado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">
    <w:name w:val="WW-Etiqueta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">
    <w:name w:val="WW-Índice11111111111111111"/>
    <w:basedOn w:val="Normal"/>
    <w:pPr>
      <w:suppressLineNumbers/>
    </w:pPr>
    <w:rPr>
      <w:rFonts w:cs="Tahoma"/>
    </w:rPr>
  </w:style>
  <w:style w:type="paragraph" w:customStyle="1" w:styleId="WW-Encabezado11111111111111111">
    <w:name w:val="WW-Encabezado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">
    <w:name w:val="WW-Etiqueta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">
    <w:name w:val="WW-Índice111111111111111111"/>
    <w:basedOn w:val="Normal"/>
    <w:pPr>
      <w:suppressLineNumbers/>
    </w:pPr>
    <w:rPr>
      <w:rFonts w:cs="Tahoma"/>
    </w:rPr>
  </w:style>
  <w:style w:type="paragraph" w:customStyle="1" w:styleId="WW-Encabezado111111111111111111">
    <w:name w:val="WW-Encabezado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">
    <w:name w:val="WW-Etiqueta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">
    <w:name w:val="WW-Índice1111111111111111111"/>
    <w:basedOn w:val="Normal"/>
    <w:pPr>
      <w:suppressLineNumbers/>
    </w:pPr>
    <w:rPr>
      <w:rFonts w:cs="Tahoma"/>
    </w:rPr>
  </w:style>
  <w:style w:type="paragraph" w:customStyle="1" w:styleId="WW-Encabezado1111111111111111111">
    <w:name w:val="WW-Encabezado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">
    <w:name w:val="WW-Etiqueta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">
    <w:name w:val="WW-Índice11111111111111111111"/>
    <w:basedOn w:val="Normal"/>
    <w:pPr>
      <w:suppressLineNumbers/>
    </w:pPr>
    <w:rPr>
      <w:rFonts w:cs="Tahoma"/>
    </w:rPr>
  </w:style>
  <w:style w:type="paragraph" w:customStyle="1" w:styleId="WW-Encabezado11111111111111111111">
    <w:name w:val="WW-Encabezado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">
    <w:name w:val="WW-Etiqueta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">
    <w:name w:val="WW-Índice111111111111111111111"/>
    <w:basedOn w:val="Normal"/>
    <w:pPr>
      <w:suppressLineNumbers/>
    </w:pPr>
    <w:rPr>
      <w:rFonts w:cs="Tahoma"/>
    </w:rPr>
  </w:style>
  <w:style w:type="paragraph" w:customStyle="1" w:styleId="WW-Encabezado111111111111111111111">
    <w:name w:val="WW-Encabezado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">
    <w:name w:val="WW-Etiqueta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">
    <w:name w:val="WW-Índice1111111111111111111111"/>
    <w:basedOn w:val="Normal"/>
    <w:pPr>
      <w:suppressLineNumbers/>
    </w:pPr>
    <w:rPr>
      <w:rFonts w:cs="Tahoma"/>
    </w:rPr>
  </w:style>
  <w:style w:type="paragraph" w:customStyle="1" w:styleId="WW-Encabezado1111111111111111111111">
    <w:name w:val="WW-Encabezado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">
    <w:name w:val="WW-Etiqueta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">
    <w:name w:val="WW-Índice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">
    <w:name w:val="WW-Encabezado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">
    <w:name w:val="WW-Etiqueta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">
    <w:name w:val="WW-Índice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">
    <w:name w:val="WW-Encabezado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">
    <w:name w:val="WW-Etiqueta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">
    <w:name w:val="WW-Índice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">
    <w:name w:val="WW-Encabezado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">
    <w:name w:val="WW-Etiqueta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">
    <w:name w:val="WW-Índice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">
    <w:name w:val="WW-Encabezado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">
    <w:name w:val="WW-Etiqueta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">
    <w:name w:val="WW-Índice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">
    <w:name w:val="WW-Encabezado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">
    <w:name w:val="WW-Etiqueta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">
    <w:name w:val="WW-Índice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">
    <w:name w:val="WW-Encabezado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">
    <w:name w:val="WW-Etiqueta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">
    <w:name w:val="WW-Índice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">
    <w:name w:val="WW-Encabezado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">
    <w:name w:val="WW-Etiqueta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">
    <w:name w:val="WW-Índice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">
    <w:name w:val="WW-Encabezado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">
    <w:name w:val="WW-Etiqueta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">
    <w:name w:val="WW-Índice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">
    <w:name w:val="WW-Encabezado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">
    <w:name w:val="WW-Etiqueta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">
    <w:name w:val="WW-Índice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">
    <w:name w:val="WW-Encabezado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">
    <w:name w:val="WW-Etiqueta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">
    <w:name w:val="WW-Índice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">
    <w:name w:val="WW-Encabezado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">
    <w:name w:val="WW-Etiqueta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">
    <w:name w:val="WW-Índice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">
    <w:name w:val="WW-Encabezado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">
    <w:name w:val="WW-Etiqueta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">
    <w:name w:val="WW-Índice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">
    <w:name w:val="WW-Encabezado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">
    <w:name w:val="WW-Etiqueta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">
    <w:name w:val="WW-Índice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">
    <w:name w:val="WW-Encabezado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">
    <w:name w:val="WW-Etiqueta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">
    <w:name w:val="WW-Índice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">
    <w:name w:val="WW-Encabezado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">
    <w:name w:val="WW-Etiqueta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">
    <w:name w:val="WW-Índice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">
    <w:name w:val="WW-Encabezado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">
    <w:name w:val="WW-Etiqueta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">
    <w:name w:val="WW-Índice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">
    <w:name w:val="WW-Encabezado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">
    <w:name w:val="WW-Etiqueta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">
    <w:name w:val="WW-Índice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">
    <w:name w:val="WW-Encabezado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">
    <w:name w:val="WW-Etiqueta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">
    <w:name w:val="WW-Índice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">
    <w:name w:val="WW-Encabezado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">
    <w:name w:val="WW-Etiqueta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">
    <w:name w:val="WW-Índice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">
    <w:name w:val="WW-Encabezado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">
    <w:name w:val="WW-Etiqueta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">
    <w:name w:val="WW-Índice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">
    <w:name w:val="WW-Encabezado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">
    <w:name w:val="WW-Etiqueta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">
    <w:name w:val="WW-Índice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">
    <w:name w:val="WW-Encabezado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">
    <w:name w:val="WW-Etiqueta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">
    <w:name w:val="WW-Índice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">
    <w:name w:val="WW-Encabezado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">
    <w:name w:val="WW-Etiqueta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">
    <w:name w:val="WW-Índice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">
    <w:name w:val="WW-Encabezado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">
    <w:name w:val="WW-Etiqueta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">
    <w:name w:val="WW-Índice1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1">
    <w:name w:val="WW-Encabezado1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1">
    <w:name w:val="WW-Etiqueta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">
    <w:name w:val="WW-Índice11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11">
    <w:name w:val="WW-Encabezado11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11">
    <w:name w:val="WW-Etiqueta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">
    <w:name w:val="WW-Índice111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111">
    <w:name w:val="WW-Encabezado111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111">
    <w:name w:val="WW-Etiqueta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">
    <w:name w:val="WW-Índice1111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1111">
    <w:name w:val="WW-Encabezado1111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1111">
    <w:name w:val="WW-Etiqueta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">
    <w:name w:val="WW-Índice11111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11111">
    <w:name w:val="WW-Encabezado11111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11111">
    <w:name w:val="WW-Etiqueta1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1">
    <w:name w:val="WW-Índice111111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111111">
    <w:name w:val="WW-Encabezado111111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111111">
    <w:name w:val="WW-Etiqueta11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11">
    <w:name w:val="WW-Índice1111111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1111111">
    <w:name w:val="WW-Encabezado1111111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1111111">
    <w:name w:val="WW-Etiqueta111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111">
    <w:name w:val="WW-Índice11111111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11111111">
    <w:name w:val="WW-Encabezado11111111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11111111">
    <w:name w:val="WW-Etiqueta1111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1111">
    <w:name w:val="WW-Índice111111111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111111111">
    <w:name w:val="WW-Encabezado111111111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111111111">
    <w:name w:val="WW-Etiqueta11111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11111">
    <w:name w:val="WW-Índice1111111111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1111111111">
    <w:name w:val="WW-Encabezado1111111111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1111111111">
    <w:name w:val="WW-Etiqueta111111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111111">
    <w:name w:val="WW-Índice11111111111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11111111111">
    <w:name w:val="WW-Encabezado11111111111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11111111111">
    <w:name w:val="WW-Etiqueta1111111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1111111">
    <w:name w:val="WW-Índice111111111111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111111111111">
    <w:name w:val="WW-Encabezado111111111111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111111111111">
    <w:name w:val="WW-Etiqueta11111111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11111111">
    <w:name w:val="WW-Índice1111111111111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1111111111111">
    <w:name w:val="WW-Encabezado1111111111111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1111111111111">
    <w:name w:val="WW-Etiqueta111111111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111111111">
    <w:name w:val="WW-Índice11111111111111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11111111111111">
    <w:name w:val="WW-Encabezado11111111111111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11111111111111">
    <w:name w:val="WW-Etiqueta1111111111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1111111111">
    <w:name w:val="WW-Índice111111111111111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111111111111111">
    <w:name w:val="WW-Encabezado111111111111111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111111111111111">
    <w:name w:val="WW-Etiqueta11111111111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11111111111">
    <w:name w:val="WW-Índice1111111111111111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1111111111111111">
    <w:name w:val="WW-Encabezado1111111111111111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1111111111111111">
    <w:name w:val="WW-Etiqueta111111111111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111111111111">
    <w:name w:val="WW-Índice111111111111111111111111111111111111111111111111111111111111111"/>
    <w:basedOn w:val="Normal"/>
    <w:pPr>
      <w:suppressLineNumbers/>
    </w:pPr>
    <w:rPr>
      <w:rFonts w:cs="Tahoma"/>
    </w:rPr>
  </w:style>
  <w:style w:type="paragraph" w:customStyle="1" w:styleId="WW-Etiqueta1111111111111111111111111111111111111111111111111111111111111111">
    <w:name w:val="WW-Etiqueta1111111111111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1111111111111">
    <w:name w:val="WW-Índice111111111111111111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11111111111111111">
    <w:name w:val="WW-Encabezado11111111111111111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111111111111111111">
    <w:name w:val="WW-Etiqueta11111111111111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11111111111111">
    <w:name w:val="WW-Índice11111111111111111111111111111111111111111111111111111111111111111"/>
    <w:basedOn w:val="Normal"/>
    <w:pPr>
      <w:suppressLineNumbers/>
    </w:pPr>
    <w:rPr>
      <w:rFonts w:cs="Tahoma"/>
    </w:rPr>
  </w:style>
  <w:style w:type="paragraph" w:customStyle="1" w:styleId="WW-Etiqueta111111111111111111111111111111111111111111111111111111111111111111">
    <w:name w:val="WW-Etiqueta111111111111111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111111111111111">
    <w:name w:val="WW-Índice111111111111111111111111111111111111111111111111111111111111111111"/>
    <w:basedOn w:val="Normal"/>
    <w:pPr>
      <w:suppressLineNumbers/>
    </w:pPr>
    <w:rPr>
      <w:rFonts w:cs="Tahoma"/>
    </w:rPr>
  </w:style>
  <w:style w:type="paragraph" w:customStyle="1" w:styleId="WW-Etiqueta1111111111111111111111111111111111111111111111111111111111111111111">
    <w:name w:val="WW-Etiqueta1111111111111111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1111111111111111">
    <w:name w:val="WW-Índice1111111111111111111111111111111111111111111111111111111111111111111"/>
    <w:basedOn w:val="Normal"/>
    <w:pPr>
      <w:suppressLineNumbers/>
    </w:pPr>
    <w:rPr>
      <w:rFonts w:cs="Tahoma"/>
    </w:rPr>
  </w:style>
  <w:style w:type="paragraph" w:customStyle="1" w:styleId="WW-Encabezado1111111111111111111111111111111111111111111111111111111111111111">
    <w:name w:val="WW-Encabezado111111111111111111111111111111111111111111111111111111111111111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Etiqueta11111111111111111111111111111111111111111111111111111111111111111111">
    <w:name w:val="WW-Etiqueta11111111111111111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11111111111111111">
    <w:name w:val="WW-Índice11111111111111111111111111111111111111111111111111111111111111111111"/>
    <w:basedOn w:val="Normal"/>
    <w:pPr>
      <w:suppressLineNumbers/>
    </w:pPr>
    <w:rPr>
      <w:rFonts w:cs="Tahoma"/>
    </w:rPr>
  </w:style>
  <w:style w:type="paragraph" w:styleId="Sangradetextonormal">
    <w:name w:val="Body Text Indent"/>
    <w:basedOn w:val="Normal"/>
    <w:link w:val="SangradetextonormalCar"/>
    <w:pPr>
      <w:autoSpaceDE w:val="0"/>
      <w:ind w:right="109"/>
      <w:jc w:val="both"/>
    </w:pPr>
    <w:rPr>
      <w:rFonts w:ascii="MS Serif" w:hAnsi="MS Serif" w:cs="MS Serif"/>
      <w:b/>
      <w:bCs/>
      <w:smallCaps/>
      <w:sz w:val="24"/>
      <w:szCs w:val="24"/>
      <w:lang w:val="es-ES"/>
    </w:r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autoSpaceDE w:val="0"/>
    </w:pPr>
    <w:rPr>
      <w:rFonts w:ascii="MS Serif" w:hAnsi="MS Serif" w:cs="MS Serif"/>
      <w:lang w:val="es-ES"/>
    </w:rPr>
  </w:style>
  <w:style w:type="paragraph" w:customStyle="1" w:styleId="Contenidodelatabla">
    <w:name w:val="Contenido de la tabla"/>
    <w:basedOn w:val="Textoindependiente"/>
    <w:pPr>
      <w:suppressLineNumbers/>
    </w:pPr>
  </w:style>
  <w:style w:type="paragraph" w:customStyle="1" w:styleId="WW-Contenidodelatabla">
    <w:name w:val="WW-Contenido de la tabla"/>
    <w:basedOn w:val="Textoindependiente"/>
    <w:pPr>
      <w:suppressLineNumbers/>
    </w:pPr>
  </w:style>
  <w:style w:type="paragraph" w:customStyle="1" w:styleId="WW-Contenidodelatabla1">
    <w:name w:val="WW-Contenido de la tabla1"/>
    <w:basedOn w:val="Textoindependiente"/>
    <w:pPr>
      <w:suppressLineNumbers/>
    </w:pPr>
  </w:style>
  <w:style w:type="paragraph" w:customStyle="1" w:styleId="WW-Contenidodelatabla11">
    <w:name w:val="WW-Contenido de la tabla11"/>
    <w:basedOn w:val="Textoindependiente"/>
    <w:pPr>
      <w:suppressLineNumbers/>
    </w:pPr>
  </w:style>
  <w:style w:type="paragraph" w:customStyle="1" w:styleId="WW-Contenidodelatabla111">
    <w:name w:val="WW-Contenido de la tabla111"/>
    <w:basedOn w:val="Textoindependiente"/>
    <w:pPr>
      <w:suppressLineNumbers/>
    </w:pPr>
  </w:style>
  <w:style w:type="paragraph" w:customStyle="1" w:styleId="WW-Contenidodelatabla1111">
    <w:name w:val="WW-Contenido de la tabla1111"/>
    <w:basedOn w:val="Textoindependiente"/>
    <w:pPr>
      <w:suppressLineNumbers/>
    </w:pPr>
  </w:style>
  <w:style w:type="paragraph" w:customStyle="1" w:styleId="WW-Contenidodelatabla11111">
    <w:name w:val="WW-Contenido de la tabla11111"/>
    <w:basedOn w:val="Textoindependiente"/>
    <w:pPr>
      <w:suppressLineNumbers/>
    </w:pPr>
  </w:style>
  <w:style w:type="paragraph" w:customStyle="1" w:styleId="WW-Contenidodelatabla111111">
    <w:name w:val="WW-Contenido de la tabla111111"/>
    <w:basedOn w:val="Textoindependiente"/>
    <w:pPr>
      <w:suppressLineNumbers/>
    </w:pPr>
  </w:style>
  <w:style w:type="paragraph" w:customStyle="1" w:styleId="WW-Contenidodelatabla1111111">
    <w:name w:val="WW-Contenido de la tabla1111111"/>
    <w:basedOn w:val="Textoindependiente"/>
    <w:pPr>
      <w:suppressLineNumbers/>
    </w:pPr>
  </w:style>
  <w:style w:type="paragraph" w:customStyle="1" w:styleId="WW-Contenidodelatabla11111111">
    <w:name w:val="WW-Contenido de la tabla11111111"/>
    <w:basedOn w:val="Textoindependiente"/>
    <w:pPr>
      <w:suppressLineNumbers/>
    </w:pPr>
  </w:style>
  <w:style w:type="paragraph" w:customStyle="1" w:styleId="WW-Contenidodelatabla111111111">
    <w:name w:val="WW-Contenido de la tabla111111111"/>
    <w:basedOn w:val="Textoindependiente"/>
    <w:pPr>
      <w:suppressLineNumbers/>
    </w:pPr>
  </w:style>
  <w:style w:type="paragraph" w:customStyle="1" w:styleId="WW-Contenidodelatabla1111111111">
    <w:name w:val="WW-Contenido de la tabla1111111111"/>
    <w:basedOn w:val="Textoindependiente"/>
    <w:pPr>
      <w:suppressLineNumbers/>
    </w:pPr>
  </w:style>
  <w:style w:type="paragraph" w:customStyle="1" w:styleId="WW-Contenidodelatabla11111111111">
    <w:name w:val="WW-Contenido de la tabla11111111111"/>
    <w:basedOn w:val="Textoindependiente"/>
    <w:pPr>
      <w:suppressLineNumbers/>
    </w:pPr>
  </w:style>
  <w:style w:type="paragraph" w:customStyle="1" w:styleId="WW-Contenidodelatabla111111111111">
    <w:name w:val="WW-Contenido de la tabla111111111111"/>
    <w:basedOn w:val="Textoindependiente"/>
    <w:pPr>
      <w:suppressLineNumbers/>
    </w:pPr>
  </w:style>
  <w:style w:type="paragraph" w:customStyle="1" w:styleId="WW-Contenidodelatabla1111111111111">
    <w:name w:val="WW-Contenido de la tabla1111111111111"/>
    <w:basedOn w:val="Textoindependiente"/>
    <w:pPr>
      <w:suppressLineNumbers/>
    </w:pPr>
  </w:style>
  <w:style w:type="paragraph" w:customStyle="1" w:styleId="WW-Contenidodelatabla11111111111111">
    <w:name w:val="WW-Contenido de la tabla11111111111111"/>
    <w:basedOn w:val="Textoindependiente"/>
    <w:pPr>
      <w:suppressLineNumbers/>
    </w:pPr>
  </w:style>
  <w:style w:type="paragraph" w:customStyle="1" w:styleId="WW-Contenidodelatabla111111111111111">
    <w:name w:val="WW-Contenido de la tabla111111111111111"/>
    <w:basedOn w:val="Textoindependiente"/>
    <w:pPr>
      <w:suppressLineNumbers/>
    </w:pPr>
  </w:style>
  <w:style w:type="paragraph" w:customStyle="1" w:styleId="WW-Contenidodelatabla1111111111111111">
    <w:name w:val="WW-Contenido de la tabla1111111111111111"/>
    <w:basedOn w:val="Textoindependiente"/>
    <w:pPr>
      <w:suppressLineNumbers/>
    </w:pPr>
  </w:style>
  <w:style w:type="paragraph" w:customStyle="1" w:styleId="WW-Contenidodelatabla11111111111111111">
    <w:name w:val="WW-Contenido de la tabla11111111111111111"/>
    <w:basedOn w:val="Textoindependiente"/>
    <w:pPr>
      <w:suppressLineNumbers/>
    </w:pPr>
  </w:style>
  <w:style w:type="paragraph" w:customStyle="1" w:styleId="WW-Contenidodelatabla111111111111111111">
    <w:name w:val="WW-Contenido de la tabla111111111111111111"/>
    <w:basedOn w:val="Textoindependiente"/>
    <w:pPr>
      <w:suppressLineNumbers/>
    </w:pPr>
  </w:style>
  <w:style w:type="paragraph" w:customStyle="1" w:styleId="WW-Contenidodelatabla1111111111111111111">
    <w:name w:val="WW-Contenido de la tabla1111111111111111111"/>
    <w:basedOn w:val="Textoindependiente"/>
    <w:pPr>
      <w:suppressLineNumbers/>
    </w:pPr>
  </w:style>
  <w:style w:type="paragraph" w:customStyle="1" w:styleId="WW-Contenidodelatabla11111111111111111111">
    <w:name w:val="WW-Contenido de la tabla11111111111111111111"/>
    <w:basedOn w:val="Textoindependiente"/>
    <w:pPr>
      <w:suppressLineNumbers/>
    </w:pPr>
  </w:style>
  <w:style w:type="paragraph" w:customStyle="1" w:styleId="WW-Contenidodelatabla111111111111111111111">
    <w:name w:val="WW-Contenido de la tabla111111111111111111111"/>
    <w:basedOn w:val="Textoindependiente"/>
    <w:pPr>
      <w:suppressLineNumbers/>
    </w:pPr>
  </w:style>
  <w:style w:type="paragraph" w:customStyle="1" w:styleId="WW-Contenidodelatabla1111111111111111111111">
    <w:name w:val="WW-Contenido de la tabla1111111111111111111111"/>
    <w:basedOn w:val="Textoindependiente"/>
    <w:pPr>
      <w:suppressLineNumbers/>
    </w:pPr>
  </w:style>
  <w:style w:type="paragraph" w:customStyle="1" w:styleId="WW-Contenidodelatabla11111111111111111111111">
    <w:name w:val="WW-Contenido de la tabla11111111111111111111111"/>
    <w:basedOn w:val="Textoindependiente"/>
    <w:pPr>
      <w:suppressLineNumbers/>
    </w:pPr>
  </w:style>
  <w:style w:type="paragraph" w:customStyle="1" w:styleId="WW-Contenidodelatabla111111111111111111111111">
    <w:name w:val="WW-Contenido de la tabla111111111111111111111111"/>
    <w:basedOn w:val="Textoindependiente"/>
    <w:pPr>
      <w:suppressLineNumbers/>
    </w:pPr>
  </w:style>
  <w:style w:type="paragraph" w:customStyle="1" w:styleId="WW-Contenidodelatabla1111111111111111111111111">
    <w:name w:val="WW-Contenido de la tabla1111111111111111111111111"/>
    <w:basedOn w:val="Textoindependiente"/>
    <w:pPr>
      <w:suppressLineNumbers/>
    </w:pPr>
  </w:style>
  <w:style w:type="paragraph" w:customStyle="1" w:styleId="WW-Contenidodelatabla11111111111111111111111111">
    <w:name w:val="WW-Contenido de la tabla11111111111111111111111111"/>
    <w:basedOn w:val="Textoindependiente"/>
    <w:pPr>
      <w:suppressLineNumbers/>
    </w:pPr>
  </w:style>
  <w:style w:type="paragraph" w:customStyle="1" w:styleId="WW-Contenidodelatabla111111111111111111111111111">
    <w:name w:val="WW-Contenido de la tabla111111111111111111111111111"/>
    <w:basedOn w:val="Textoindependiente"/>
    <w:pPr>
      <w:suppressLineNumbers/>
    </w:pPr>
  </w:style>
  <w:style w:type="paragraph" w:customStyle="1" w:styleId="WW-Contenidodelatabla1111111111111111111111111111">
    <w:name w:val="WW-Contenido de la tabla1111111111111111111111111111"/>
    <w:basedOn w:val="Textoindependiente"/>
    <w:pPr>
      <w:suppressLineNumbers/>
    </w:pPr>
  </w:style>
  <w:style w:type="paragraph" w:customStyle="1" w:styleId="WW-Contenidodelatabla11111111111111111111111111111">
    <w:name w:val="WW-Contenido de la tabla11111111111111111111111111111"/>
    <w:basedOn w:val="Textoindependiente"/>
    <w:pPr>
      <w:suppressLineNumbers/>
    </w:pPr>
  </w:style>
  <w:style w:type="paragraph" w:customStyle="1" w:styleId="WW-Contenidodelatabla111111111111111111111111111111">
    <w:name w:val="WW-Contenido de la tabla111111111111111111111111111111"/>
    <w:basedOn w:val="Textoindependiente"/>
    <w:pPr>
      <w:suppressLineNumbers/>
    </w:pPr>
  </w:style>
  <w:style w:type="paragraph" w:customStyle="1" w:styleId="WW-Contenidodelatabla1111111111111111111111111111111">
    <w:name w:val="WW-Contenido de la tabla1111111111111111111111111111111"/>
    <w:basedOn w:val="Textoindependiente"/>
    <w:pPr>
      <w:suppressLineNumbers/>
    </w:pPr>
  </w:style>
  <w:style w:type="paragraph" w:customStyle="1" w:styleId="WW-Contenidodelatabla11111111111111111111111111111111">
    <w:name w:val="WW-Contenido de la tabla11111111111111111111111111111111"/>
    <w:basedOn w:val="Textoindependiente"/>
    <w:pPr>
      <w:suppressLineNumbers/>
    </w:pPr>
  </w:style>
  <w:style w:type="paragraph" w:customStyle="1" w:styleId="WW-Contenidodelatabla111111111111111111111111111111111">
    <w:name w:val="WW-Contenido de la tabla111111111111111111111111111111111"/>
    <w:basedOn w:val="Textoindependiente"/>
    <w:pPr>
      <w:suppressLineNumbers/>
    </w:pPr>
  </w:style>
  <w:style w:type="paragraph" w:customStyle="1" w:styleId="WW-Contenidodelatabla1111111111111111111111111111111111">
    <w:name w:val="WW-Contenido de la tabla1111111111111111111111111111111111"/>
    <w:basedOn w:val="Textoindependiente"/>
    <w:pPr>
      <w:suppressLineNumbers/>
    </w:pPr>
  </w:style>
  <w:style w:type="paragraph" w:customStyle="1" w:styleId="WW-Contenidodelatabla11111111111111111111111111111111111">
    <w:name w:val="WW-Contenido de la tabla11111111111111111111111111111111111"/>
    <w:basedOn w:val="Textoindependiente"/>
    <w:pPr>
      <w:suppressLineNumbers/>
    </w:pPr>
  </w:style>
  <w:style w:type="paragraph" w:customStyle="1" w:styleId="WW-Contenidodelatabla111111111111111111111111111111111111">
    <w:name w:val="WW-Contenido de la tabla111111111111111111111111111111111111"/>
    <w:basedOn w:val="Textoindependiente"/>
    <w:pPr>
      <w:suppressLineNumbers/>
    </w:pPr>
  </w:style>
  <w:style w:type="paragraph" w:customStyle="1" w:styleId="WW-Contenidodelatabla1111111111111111111111111111111111111">
    <w:name w:val="WW-Contenido de la tabla1111111111111111111111111111111111111"/>
    <w:basedOn w:val="Textoindependiente"/>
    <w:pPr>
      <w:suppressLineNumbers/>
    </w:pPr>
  </w:style>
  <w:style w:type="paragraph" w:customStyle="1" w:styleId="WW-Contenidodelatabla11111111111111111111111111111111111111">
    <w:name w:val="WW-Contenido de la tabla11111111111111111111111111111111111111"/>
    <w:basedOn w:val="Textoindependiente"/>
    <w:pPr>
      <w:suppressLineNumbers/>
    </w:pPr>
  </w:style>
  <w:style w:type="paragraph" w:customStyle="1" w:styleId="WW-Contenidodelatabla111111111111111111111111111111111111111">
    <w:name w:val="WW-Contenido de la tabla111111111111111111111111111111111111111"/>
    <w:basedOn w:val="Textoindependiente"/>
    <w:pPr>
      <w:suppressLineNumbers/>
    </w:pPr>
  </w:style>
  <w:style w:type="paragraph" w:customStyle="1" w:styleId="WW-Contenidodelatabla1111111111111111111111111111111111111111">
    <w:name w:val="WW-Contenido de la tabla1111111111111111111111111111111111111111"/>
    <w:basedOn w:val="Textoindependiente"/>
    <w:pPr>
      <w:suppressLineNumbers/>
    </w:pPr>
  </w:style>
  <w:style w:type="paragraph" w:customStyle="1" w:styleId="WW-Contenidodelatabla11111111111111111111111111111111111111111">
    <w:name w:val="WW-Contenido de la tabla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">
    <w:name w:val="WW-Contenido de la tabla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">
    <w:name w:val="WW-Contenido de la tabla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">
    <w:name w:val="WW-Contenido de la tabla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">
    <w:name w:val="WW-Contenido de la tabla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">
    <w:name w:val="WW-Contenido de la tabla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">
    <w:name w:val="WW-Contenido de la tabla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">
    <w:name w:val="WW-Contenido de la tabla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">
    <w:name w:val="WW-Contenido de la tabla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">
    <w:name w:val="WW-Contenido de la tabla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">
    <w:name w:val="WW-Contenido de la tabla1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1">
    <w:name w:val="WW-Contenido de la tabla11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11">
    <w:name w:val="WW-Contenido de la tabla111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111">
    <w:name w:val="WW-Contenido de la tabla1111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1111">
    <w:name w:val="WW-Contenido de la tabla11111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11111">
    <w:name w:val="WW-Contenido de la tabla111111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111111">
    <w:name w:val="WW-Contenido de la tabla1111111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1111111">
    <w:name w:val="WW-Contenido de la tabla11111111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11111111">
    <w:name w:val="WW-Contenido de la tabla111111111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111111111">
    <w:name w:val="WW-Contenido de la tabla1111111111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1111111111">
    <w:name w:val="WW-Contenido de la tabla11111111111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11111111111">
    <w:name w:val="WW-Contenido de la tabla111111111111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111111111111">
    <w:name w:val="WW-Contenido de la tabla1111111111111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1111111111111">
    <w:name w:val="WW-Contenido de la tabla11111111111111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11111111111111">
    <w:name w:val="WW-Contenido de la tabla111111111111111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111111111111111">
    <w:name w:val="WW-Contenido de la tabla1111111111111111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1111111111111111">
    <w:name w:val="WW-Contenido de la tabla11111111111111111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11111111111111111">
    <w:name w:val="WW-Contenido de la tabla11111111111111111111111111111111111111111111111111111111111111111111"/>
    <w:basedOn w:val="Textoindependiente"/>
    <w:pPr>
      <w:suppressLineNumbers/>
    </w:pPr>
  </w:style>
  <w:style w:type="paragraph" w:customStyle="1" w:styleId="WW-Contenidodelatabla111111111111111111111111111111111111111111111111111111111111111111111">
    <w:name w:val="WW-Contenido de la tabla111111111111111111111111111111111111111111111111111111111111111111111"/>
    <w:basedOn w:val="Textoindependiente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WW-Encabezadodelatabla">
    <w:name w:val="WW-Encabezado de la tabla"/>
    <w:basedOn w:val="WW-Contenidodelatabla"/>
    <w:pPr>
      <w:jc w:val="center"/>
    </w:pPr>
    <w:rPr>
      <w:b/>
      <w:bCs/>
      <w:i/>
      <w:iCs/>
    </w:rPr>
  </w:style>
  <w:style w:type="paragraph" w:customStyle="1" w:styleId="WW-Encabezadodelatabla1">
    <w:name w:val="WW-Encabezado de la tabla1"/>
    <w:basedOn w:val="WW-Contenidodelatabla1"/>
    <w:pPr>
      <w:jc w:val="center"/>
    </w:pPr>
    <w:rPr>
      <w:b/>
      <w:bCs/>
      <w:i/>
      <w:iCs/>
    </w:rPr>
  </w:style>
  <w:style w:type="paragraph" w:customStyle="1" w:styleId="WW-Encabezadodelatabla11">
    <w:name w:val="WW-Encabezado de la tabla11"/>
    <w:basedOn w:val="WW-Contenidodelatabla11"/>
    <w:pPr>
      <w:jc w:val="center"/>
    </w:pPr>
    <w:rPr>
      <w:b/>
      <w:bCs/>
      <w:i/>
      <w:iCs/>
    </w:rPr>
  </w:style>
  <w:style w:type="paragraph" w:customStyle="1" w:styleId="WW-Encabezadodelatabla111">
    <w:name w:val="WW-Encabezado de la tabla111"/>
    <w:basedOn w:val="WW-Contenidodelatabla111"/>
    <w:pPr>
      <w:jc w:val="center"/>
    </w:pPr>
    <w:rPr>
      <w:b/>
      <w:bCs/>
      <w:i/>
      <w:iCs/>
    </w:rPr>
  </w:style>
  <w:style w:type="paragraph" w:customStyle="1" w:styleId="WW-Encabezadodelatabla1111">
    <w:name w:val="WW-Encabezado de la tabla1111"/>
    <w:basedOn w:val="WW-Contenidodelatabla1111"/>
    <w:pPr>
      <w:jc w:val="center"/>
    </w:pPr>
    <w:rPr>
      <w:b/>
      <w:bCs/>
      <w:i/>
      <w:iCs/>
    </w:rPr>
  </w:style>
  <w:style w:type="paragraph" w:customStyle="1" w:styleId="WW-Encabezadodelatabla11111">
    <w:name w:val="WW-Encabezado de la tabla11111"/>
    <w:basedOn w:val="WW-Contenidodelatabla11111"/>
    <w:pPr>
      <w:jc w:val="center"/>
    </w:pPr>
    <w:rPr>
      <w:b/>
      <w:bCs/>
      <w:i/>
      <w:iCs/>
    </w:rPr>
  </w:style>
  <w:style w:type="paragraph" w:customStyle="1" w:styleId="WW-Encabezadodelatabla111111">
    <w:name w:val="WW-Encabezado de la tabla111111"/>
    <w:basedOn w:val="WW-Contenidodelatabla111111"/>
    <w:pPr>
      <w:jc w:val="center"/>
    </w:pPr>
    <w:rPr>
      <w:b/>
      <w:bCs/>
      <w:i/>
      <w:iCs/>
    </w:rPr>
  </w:style>
  <w:style w:type="paragraph" w:customStyle="1" w:styleId="WW-Encabezadodelatabla1111111">
    <w:name w:val="WW-Encabezado de la tabla1111111"/>
    <w:basedOn w:val="WW-Contenidodelatabla1111111"/>
    <w:pPr>
      <w:jc w:val="center"/>
    </w:pPr>
    <w:rPr>
      <w:b/>
      <w:bCs/>
      <w:i/>
      <w:iCs/>
    </w:rPr>
  </w:style>
  <w:style w:type="paragraph" w:customStyle="1" w:styleId="WW-Encabezadodelatabla11111111">
    <w:name w:val="WW-Encabezado de la tabla11111111"/>
    <w:basedOn w:val="WW-Contenidodelatabla11111111"/>
    <w:pPr>
      <w:jc w:val="center"/>
    </w:pPr>
    <w:rPr>
      <w:b/>
      <w:bCs/>
      <w:i/>
      <w:iCs/>
    </w:rPr>
  </w:style>
  <w:style w:type="paragraph" w:customStyle="1" w:styleId="WW-Encabezadodelatabla111111111">
    <w:name w:val="WW-Encabezado de la tabla111111111"/>
    <w:basedOn w:val="WW-Contenidodelatabla111111111"/>
    <w:pPr>
      <w:jc w:val="center"/>
    </w:pPr>
    <w:rPr>
      <w:b/>
      <w:bCs/>
      <w:i/>
      <w:iCs/>
    </w:rPr>
  </w:style>
  <w:style w:type="paragraph" w:customStyle="1" w:styleId="WW-Encabezadodelatabla1111111111">
    <w:name w:val="WW-Encabezado de la tabla1111111111"/>
    <w:basedOn w:val="WW-Contenidodelatabla1111111111"/>
    <w:pPr>
      <w:jc w:val="center"/>
    </w:pPr>
    <w:rPr>
      <w:b/>
      <w:bCs/>
      <w:i/>
      <w:iCs/>
    </w:rPr>
  </w:style>
  <w:style w:type="paragraph" w:customStyle="1" w:styleId="WW-Encabezadodelatabla11111111111">
    <w:name w:val="WW-Encabezado de la tabla11111111111"/>
    <w:basedOn w:val="WW-Contenidodelatabla11111111111"/>
    <w:pPr>
      <w:jc w:val="center"/>
    </w:pPr>
    <w:rPr>
      <w:b/>
      <w:bCs/>
      <w:i/>
      <w:iCs/>
    </w:rPr>
  </w:style>
  <w:style w:type="paragraph" w:customStyle="1" w:styleId="WW-Encabezadodelatabla111111111111">
    <w:name w:val="WW-Encabezado de la tabla111111111111"/>
    <w:basedOn w:val="WW-Contenidodelatabla111111111111"/>
    <w:pPr>
      <w:jc w:val="center"/>
    </w:pPr>
    <w:rPr>
      <w:b/>
      <w:bCs/>
      <w:i/>
      <w:iCs/>
    </w:rPr>
  </w:style>
  <w:style w:type="paragraph" w:customStyle="1" w:styleId="WW-Encabezadodelatabla1111111111111">
    <w:name w:val="WW-Encabezado de la tabla1111111111111"/>
    <w:basedOn w:val="WW-Contenidodelatabla1111111111111"/>
    <w:pPr>
      <w:jc w:val="center"/>
    </w:pPr>
    <w:rPr>
      <w:b/>
      <w:bCs/>
      <w:i/>
      <w:iCs/>
    </w:rPr>
  </w:style>
  <w:style w:type="paragraph" w:customStyle="1" w:styleId="WW-Encabezadodelatabla11111111111111">
    <w:name w:val="WW-Encabezado de la tabla11111111111111"/>
    <w:basedOn w:val="WW-Contenidodelatabla11111111111111"/>
    <w:pPr>
      <w:jc w:val="center"/>
    </w:pPr>
    <w:rPr>
      <w:b/>
      <w:bCs/>
      <w:i/>
      <w:iCs/>
    </w:rPr>
  </w:style>
  <w:style w:type="paragraph" w:customStyle="1" w:styleId="WW-Encabezadodelatabla111111111111111">
    <w:name w:val="WW-Encabezado de la tabla111111111111111"/>
    <w:basedOn w:val="WW-Contenidodelatabla111111111111111"/>
    <w:pPr>
      <w:jc w:val="center"/>
    </w:pPr>
    <w:rPr>
      <w:b/>
      <w:bCs/>
      <w:i/>
      <w:iCs/>
    </w:rPr>
  </w:style>
  <w:style w:type="paragraph" w:customStyle="1" w:styleId="WW-Encabezadodelatabla1111111111111111">
    <w:name w:val="WW-Encabezado de la tabla1111111111111111"/>
    <w:basedOn w:val="WW-Contenidodelatabla1111111111111111"/>
    <w:pPr>
      <w:jc w:val="center"/>
    </w:pPr>
    <w:rPr>
      <w:b/>
      <w:bCs/>
      <w:i/>
      <w:iCs/>
    </w:rPr>
  </w:style>
  <w:style w:type="paragraph" w:customStyle="1" w:styleId="WW-Encabezadodelatabla11111111111111111">
    <w:name w:val="WW-Encabezado de la tabla11111111111111111"/>
    <w:basedOn w:val="WW-Contenidodelatabla11111111111111111"/>
    <w:pPr>
      <w:jc w:val="center"/>
    </w:pPr>
    <w:rPr>
      <w:b/>
      <w:bCs/>
      <w:i/>
      <w:iCs/>
    </w:rPr>
  </w:style>
  <w:style w:type="paragraph" w:customStyle="1" w:styleId="WW-Encabezadodelatabla111111111111111111">
    <w:name w:val="WW-Encabezado de la tabla111111111111111111"/>
    <w:basedOn w:val="WW-Contenidodelatabla111111111111111111"/>
    <w:pPr>
      <w:jc w:val="center"/>
    </w:pPr>
    <w:rPr>
      <w:b/>
      <w:bCs/>
      <w:i/>
      <w:iCs/>
    </w:rPr>
  </w:style>
  <w:style w:type="paragraph" w:customStyle="1" w:styleId="WW-Encabezadodelatabla1111111111111111111">
    <w:name w:val="WW-Encabezado de la tabla1111111111111111111"/>
    <w:basedOn w:val="WW-Contenidodelatabla1111111111111111111"/>
    <w:pPr>
      <w:jc w:val="center"/>
    </w:pPr>
    <w:rPr>
      <w:b/>
      <w:bCs/>
      <w:i/>
      <w:iCs/>
    </w:rPr>
  </w:style>
  <w:style w:type="paragraph" w:customStyle="1" w:styleId="WW-Encabezadodelatabla11111111111111111111">
    <w:name w:val="WW-Encabezado de la tabla11111111111111111111"/>
    <w:basedOn w:val="WW-Contenidodelatabla11111111111111111111"/>
    <w:pPr>
      <w:jc w:val="center"/>
    </w:pPr>
    <w:rPr>
      <w:b/>
      <w:bCs/>
      <w:i/>
      <w:iCs/>
    </w:rPr>
  </w:style>
  <w:style w:type="paragraph" w:customStyle="1" w:styleId="WW-Encabezadodelatabla111111111111111111111">
    <w:name w:val="WW-Encabezado de la tabla111111111111111111111"/>
    <w:basedOn w:val="WW-Contenidodelatabla111111111111111111111"/>
    <w:pPr>
      <w:jc w:val="center"/>
    </w:pPr>
    <w:rPr>
      <w:b/>
      <w:bCs/>
      <w:i/>
      <w:iCs/>
    </w:rPr>
  </w:style>
  <w:style w:type="paragraph" w:customStyle="1" w:styleId="WW-Encabezadodelatabla1111111111111111111111">
    <w:name w:val="WW-Encabezado de la tabla1111111111111111111111"/>
    <w:basedOn w:val="WW-Contenidodelatabla1111111111111111111111"/>
    <w:pPr>
      <w:jc w:val="center"/>
    </w:pPr>
    <w:rPr>
      <w:b/>
      <w:bCs/>
      <w:i/>
      <w:iCs/>
    </w:rPr>
  </w:style>
  <w:style w:type="paragraph" w:customStyle="1" w:styleId="WW-Encabezadodelatabla11111111111111111111111">
    <w:name w:val="WW-Encabezado de la tabla11111111111111111111111"/>
    <w:basedOn w:val="WW-Contenidodelatabla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">
    <w:name w:val="WW-Encabezado de la tabla111111111111111111111111"/>
    <w:basedOn w:val="WW-Contenidodelatabla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">
    <w:name w:val="WW-Encabezado de la tabla1111111111111111111111111"/>
    <w:basedOn w:val="WW-Contenidodelatabla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">
    <w:name w:val="WW-Encabezado de la tabla11111111111111111111111111"/>
    <w:basedOn w:val="WW-Contenidodelatabla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">
    <w:name w:val="WW-Encabezado de la tabla111111111111111111111111111"/>
    <w:basedOn w:val="WW-Contenidodelatabla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">
    <w:name w:val="WW-Encabezado de la tabla1111111111111111111111111111"/>
    <w:basedOn w:val="WW-Contenidodelatabla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">
    <w:name w:val="WW-Encabezado de la tabla11111111111111111111111111111"/>
    <w:basedOn w:val="WW-Contenidodelatabla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">
    <w:name w:val="WW-Encabezado de la tabla111111111111111111111111111111"/>
    <w:basedOn w:val="WW-Contenidodelatabla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">
    <w:name w:val="WW-Encabezado de la tabla1111111111111111111111111111111"/>
    <w:basedOn w:val="WW-Contenidodelatabla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">
    <w:name w:val="WW-Encabezado de la tabla11111111111111111111111111111111"/>
    <w:basedOn w:val="WW-Contenidodelatabla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">
    <w:name w:val="WW-Encabezado de la tabla111111111111111111111111111111111"/>
    <w:basedOn w:val="WW-Contenidodelatabla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">
    <w:name w:val="WW-Encabezado de la tabla1111111111111111111111111111111111"/>
    <w:basedOn w:val="WW-Contenidodelatabla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">
    <w:name w:val="WW-Encabezado de la tabla11111111111111111111111111111111111"/>
    <w:basedOn w:val="WW-Contenidodelatabla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">
    <w:name w:val="WW-Encabezado de la tabla111111111111111111111111111111111111"/>
    <w:basedOn w:val="WW-Contenidodelatabla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">
    <w:name w:val="WW-Encabezado de la tabla1111111111111111111111111111111111111"/>
    <w:basedOn w:val="WW-Contenidodelatabla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">
    <w:name w:val="WW-Encabezado de la tabla11111111111111111111111111111111111111"/>
    <w:basedOn w:val="WW-Contenidodelatabla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">
    <w:name w:val="WW-Encabezado de la tabla111111111111111111111111111111111111111"/>
    <w:basedOn w:val="WW-Contenidodelatabla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">
    <w:name w:val="WW-Encabezado de la tabla1111111111111111111111111111111111111111"/>
    <w:basedOn w:val="WW-Contenidodelatabla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">
    <w:name w:val="WW-Encabezado de la tabla11111111111111111111111111111111111111111"/>
    <w:basedOn w:val="WW-Contenidodelatabla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">
    <w:name w:val="WW-Encabezado de la tabla111111111111111111111111111111111111111111"/>
    <w:basedOn w:val="WW-Contenidodelatabla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">
    <w:name w:val="WW-Encabezado de la tabla1111111111111111111111111111111111111111111"/>
    <w:basedOn w:val="WW-Contenidodelatabla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">
    <w:name w:val="WW-Encabezado de la tabla11111111111111111111111111111111111111111111"/>
    <w:basedOn w:val="WW-Contenidodelatabla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">
    <w:name w:val="WW-Encabezado de la tabla111111111111111111111111111111111111111111111"/>
    <w:basedOn w:val="WW-Contenidodelatabla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">
    <w:name w:val="WW-Encabezado de la tabla1111111111111111111111111111111111111111111111"/>
    <w:basedOn w:val="WW-Contenidodelatabla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">
    <w:name w:val="WW-Encabezado de la tabla11111111111111111111111111111111111111111111111"/>
    <w:basedOn w:val="WW-Contenidodelatabla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">
    <w:name w:val="WW-Encabezado de la tabla111111111111111111111111111111111111111111111111"/>
    <w:basedOn w:val="WW-Contenidodelatabla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">
    <w:name w:val="WW-Encabezado de la tabla1111111111111111111111111111111111111111111111111"/>
    <w:basedOn w:val="WW-Contenidodelatabla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">
    <w:name w:val="WW-Encabezado de la tabla11111111111111111111111111111111111111111111111111"/>
    <w:basedOn w:val="WW-Contenidodelatabla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">
    <w:name w:val="WW-Encabezado de la tabla111111111111111111111111111111111111111111111111111"/>
    <w:basedOn w:val="WW-Contenidodelatabla1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1">
    <w:name w:val="WW-Encabezado de la tabla1111111111111111111111111111111111111111111111111111"/>
    <w:basedOn w:val="WW-Contenidodelatabla11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11">
    <w:name w:val="WW-Encabezado de la tabla11111111111111111111111111111111111111111111111111111"/>
    <w:basedOn w:val="WW-Contenidodelatabla111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111">
    <w:name w:val="WW-Encabezado de la tabla111111111111111111111111111111111111111111111111111111"/>
    <w:basedOn w:val="WW-Contenidodelatabla1111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1111">
    <w:name w:val="WW-Encabezado de la tabla1111111111111111111111111111111111111111111111111111111"/>
    <w:basedOn w:val="WW-Contenidodelatabla11111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11111">
    <w:name w:val="WW-Encabezado de la tabla11111111111111111111111111111111111111111111111111111111"/>
    <w:basedOn w:val="WW-Contenidodelatabla111111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111111">
    <w:name w:val="WW-Encabezado de la tabla111111111111111111111111111111111111111111111111111111111"/>
    <w:basedOn w:val="WW-Contenidodelatabla1111111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1111111">
    <w:name w:val="WW-Encabezado de la tabla1111111111111111111111111111111111111111111111111111111111"/>
    <w:basedOn w:val="WW-Contenidodelatabla11111111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11111111">
    <w:name w:val="WW-Encabezado de la tabla11111111111111111111111111111111111111111111111111111111111"/>
    <w:basedOn w:val="WW-Contenidodelatabla111111111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111111111">
    <w:name w:val="WW-Encabezado de la tabla111111111111111111111111111111111111111111111111111111111111"/>
    <w:basedOn w:val="WW-Contenidodelatabla1111111111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1111111111">
    <w:name w:val="WW-Encabezado de la tabla1111111111111111111111111111111111111111111111111111111111111"/>
    <w:basedOn w:val="WW-Contenidodelatabla11111111111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11111111111">
    <w:name w:val="WW-Encabezado de la tabla11111111111111111111111111111111111111111111111111111111111111"/>
    <w:basedOn w:val="WW-Contenidodelatabla111111111111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111111111111">
    <w:name w:val="WW-Encabezado de la tabla111111111111111111111111111111111111111111111111111111111111111"/>
    <w:basedOn w:val="WW-Contenidodelatabla1111111111111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1111111111111">
    <w:name w:val="WW-Encabezado de la tabla1111111111111111111111111111111111111111111111111111111111111111"/>
    <w:basedOn w:val="WW-Contenidodelatabla11111111111111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11111111111111">
    <w:name w:val="WW-Encabezado de la tabla11111111111111111111111111111111111111111111111111111111111111111"/>
    <w:basedOn w:val="WW-Contenidodelatabla111111111111111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111111111111111">
    <w:name w:val="WW-Encabezado de la tabla111111111111111111111111111111111111111111111111111111111111111111"/>
    <w:basedOn w:val="WW-Contenidodelatabla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1111111111111111">
    <w:name w:val="WW-Encabezado de la tabla1111111111111111111111111111111111111111111111111111111111111111111"/>
    <w:basedOn w:val="WW-Contenidodelatabla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11111111111111111">
    <w:name w:val="WW-Encabezado de la tabla11111111111111111111111111111111111111111111111111111111111111111111"/>
    <w:basedOn w:val="WW-Contenidodelatabla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Encabezadodelatabla111111111111111111111111111111111111111111111111111111111111111111111">
    <w:name w:val="WW-Encabezado de la tabla111111111111111111111111111111111111111111111111111111111111111111111"/>
    <w:basedOn w:val="WW-Contenidodelatabla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Etiqueta111111111111111111111111111111111111111111111111111111111111111111111">
    <w:name w:val="WW-Etiqueta11111111111111111111111111111111111111111111111111111111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11111111111111111111111111111111111111">
    <w:name w:val="WW-Índice111111111111111111111111111111111111111111111111111111111111111111111"/>
    <w:basedOn w:val="Normal"/>
    <w:pPr>
      <w:suppressLineNumbers/>
    </w:pPr>
    <w:rPr>
      <w:rFonts w:cs="Tahoma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  <w:sz w:val="28"/>
      <w:szCs w:val="28"/>
    </w:rPr>
  </w:style>
  <w:style w:type="paragraph" w:customStyle="1" w:styleId="WW-Textoindependiente3">
    <w:name w:val="WW-Texto independiente 3"/>
    <w:basedOn w:val="Normal"/>
    <w:pPr>
      <w:autoSpaceDE w:val="0"/>
      <w:jc w:val="both"/>
    </w:pPr>
    <w:rPr>
      <w:rFonts w:ascii="MS Serif" w:hAnsi="MS Serif" w:cs="MS Serif"/>
      <w:b/>
      <w:bCs/>
      <w:sz w:val="24"/>
      <w:szCs w:val="24"/>
      <w:lang w:val="es-ES"/>
    </w:rPr>
  </w:style>
  <w:style w:type="paragraph" w:customStyle="1" w:styleId="WW-Textodebloque">
    <w:name w:val="WW-Texto de bloque"/>
    <w:basedOn w:val="Normal"/>
    <w:pPr>
      <w:autoSpaceDE w:val="0"/>
      <w:ind w:left="426" w:right="109"/>
      <w:jc w:val="both"/>
    </w:pPr>
    <w:rPr>
      <w:rFonts w:ascii="MS Serif" w:hAnsi="MS Serif" w:cs="MS Serif"/>
      <w:sz w:val="24"/>
      <w:szCs w:val="24"/>
      <w:lang w:val="es-ES"/>
    </w:rPr>
  </w:style>
  <w:style w:type="paragraph" w:customStyle="1" w:styleId="WW-Sangra2detindependiente">
    <w:name w:val="WW-Sangría 2 de t. independiente"/>
    <w:basedOn w:val="Normal"/>
    <w:pPr>
      <w:autoSpaceDE w:val="0"/>
      <w:ind w:left="360"/>
      <w:jc w:val="both"/>
    </w:pPr>
    <w:rPr>
      <w:rFonts w:ascii="MS Serif" w:hAnsi="MS Serif" w:cs="MS Serif"/>
      <w:i/>
      <w:iCs/>
      <w:sz w:val="24"/>
      <w:szCs w:val="24"/>
      <w:lang w:val="es-ES"/>
    </w:rPr>
  </w:style>
  <w:style w:type="paragraph" w:customStyle="1" w:styleId="xl24">
    <w:name w:val="xl24"/>
    <w:basedOn w:val="Normal"/>
    <w:pPr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autoSpaceDE w:val="0"/>
      <w:spacing w:before="100" w:after="100"/>
      <w:jc w:val="center"/>
    </w:pPr>
    <w:rPr>
      <w:rFonts w:ascii="MS Serif" w:hAnsi="MS Serif" w:cs="MS Serif"/>
      <w:b/>
      <w:bCs/>
      <w:sz w:val="24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25">
    <w:name w:val="xl25"/>
    <w:basedOn w:val="Normal"/>
    <w:pPr>
      <w:pBdr>
        <w:top w:val="single" w:sz="1" w:space="0" w:color="000000"/>
        <w:left w:val="none" w:sz="0" w:space="0" w:color="000000"/>
        <w:bottom w:val="single" w:sz="1" w:space="0" w:color="000000"/>
        <w:right w:val="single" w:sz="1" w:space="0" w:color="000000"/>
      </w:pBdr>
      <w:autoSpaceDE w:val="0"/>
      <w:spacing w:before="100" w:after="100"/>
      <w:jc w:val="center"/>
    </w:pPr>
    <w:rPr>
      <w:rFonts w:ascii="MS Serif" w:hAnsi="MS Serif" w:cs="MS Serif"/>
      <w:b/>
      <w:bCs/>
      <w:sz w:val="24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26">
    <w:name w:val="xl26"/>
    <w:basedOn w:val="Normal"/>
    <w:pPr>
      <w:pBdr>
        <w:top w:val="none" w:sz="0" w:space="0" w:color="000000"/>
        <w:left w:val="single" w:sz="1" w:space="0" w:color="000000"/>
        <w:bottom w:val="single" w:sz="1" w:space="0" w:color="000000"/>
        <w:right w:val="single" w:sz="1" w:space="0" w:color="000000"/>
      </w:pBdr>
      <w:autoSpaceDE w:val="0"/>
      <w:spacing w:before="100" w:after="100"/>
      <w:jc w:val="both"/>
    </w:pPr>
    <w:rPr>
      <w:rFonts w:ascii="MS Serif" w:hAnsi="MS Serif" w:cs="MS Serif"/>
      <w:sz w:val="24"/>
      <w:szCs w:val="24"/>
      <w:lang w:val="es-ES"/>
    </w:rPr>
  </w:style>
  <w:style w:type="paragraph" w:customStyle="1" w:styleId="xl27">
    <w:name w:val="xl27"/>
    <w:basedOn w:val="Normal"/>
    <w:pPr>
      <w:pBdr>
        <w:top w:val="none" w:sz="0" w:space="0" w:color="000000"/>
        <w:left w:val="none" w:sz="0" w:space="0" w:color="000000"/>
        <w:bottom w:val="single" w:sz="1" w:space="0" w:color="000000"/>
        <w:right w:val="single" w:sz="1" w:space="0" w:color="000000"/>
      </w:pBdr>
      <w:autoSpaceDE w:val="0"/>
      <w:spacing w:before="100" w:after="100"/>
      <w:jc w:val="both"/>
    </w:pPr>
    <w:rPr>
      <w:rFonts w:ascii="MS Serif" w:hAnsi="MS Serif" w:cs="MS Serif"/>
      <w:sz w:val="24"/>
      <w:szCs w:val="24"/>
      <w:lang w:val="es-ES"/>
    </w:rPr>
  </w:style>
  <w:style w:type="paragraph" w:customStyle="1" w:styleId="xl28">
    <w:name w:val="xl28"/>
    <w:basedOn w:val="Normal"/>
    <w:pPr>
      <w:pBdr>
        <w:top w:val="none" w:sz="0" w:space="0" w:color="000000"/>
        <w:left w:val="none" w:sz="0" w:space="0" w:color="000000"/>
        <w:bottom w:val="single" w:sz="1" w:space="0" w:color="000000"/>
        <w:right w:val="single" w:sz="1" w:space="0" w:color="000000"/>
      </w:pBdr>
      <w:autoSpaceDE w:val="0"/>
      <w:spacing w:before="100" w:after="100"/>
    </w:pPr>
    <w:rPr>
      <w:rFonts w:ascii="MS Serif" w:hAnsi="MS Serif" w:cs="MS Serif"/>
      <w:sz w:val="18"/>
      <w:szCs w:val="18"/>
      <w:lang w:val="es-ES"/>
    </w:rPr>
  </w:style>
  <w:style w:type="paragraph" w:customStyle="1" w:styleId="Textoindependiente21">
    <w:name w:val="Texto independiente 21"/>
    <w:basedOn w:val="Normal"/>
    <w:pPr>
      <w:jc w:val="center"/>
    </w:pPr>
    <w:rPr>
      <w:rFonts w:ascii="Arial" w:hAnsi="Arial" w:cs="Arial"/>
      <w:b/>
      <w:bCs/>
      <w:sz w:val="22"/>
    </w:rPr>
  </w:style>
  <w:style w:type="paragraph" w:customStyle="1" w:styleId="Textoindependiente31">
    <w:name w:val="Texto independiente 31"/>
    <w:basedOn w:val="Normal"/>
    <w:rPr>
      <w:rFonts w:ascii="Arial Narrow" w:hAnsi="Arial Narrow" w:cs="Arial Narrow"/>
      <w:sz w:val="22"/>
    </w:rPr>
  </w:style>
  <w:style w:type="paragraph" w:customStyle="1" w:styleId="Contenidodelmarco">
    <w:name w:val="Contenido del marco"/>
    <w:basedOn w:val="Textoindependiente"/>
  </w:style>
  <w:style w:type="paragraph" w:customStyle="1" w:styleId="DefinitionTerm">
    <w:name w:val="Definition Term"/>
    <w:basedOn w:val="Normal"/>
    <w:next w:val="DefinitionList"/>
  </w:style>
  <w:style w:type="paragraph" w:customStyle="1" w:styleId="DefinitionList">
    <w:name w:val="Definition List"/>
    <w:basedOn w:val="Normal"/>
    <w:next w:val="DefinitionTerm"/>
    <w:pPr>
      <w:ind w:left="360"/>
    </w:pPr>
  </w:style>
  <w:style w:type="paragraph" w:customStyle="1" w:styleId="H1">
    <w:name w:val="H1"/>
    <w:basedOn w:val="Normal"/>
    <w:next w:val="Normal"/>
    <w:pPr>
      <w:keepNext/>
      <w:numPr>
        <w:numId w:val="3"/>
      </w:numPr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pPr>
      <w:keepNext/>
      <w:tabs>
        <w:tab w:val="num" w:pos="0"/>
      </w:tabs>
      <w:ind w:left="432" w:hanging="43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pPr>
      <w:keepNext/>
      <w:tabs>
        <w:tab w:val="num" w:pos="0"/>
      </w:tabs>
      <w:ind w:left="432" w:hanging="432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pPr>
      <w:keepNext/>
      <w:tabs>
        <w:tab w:val="num" w:pos="0"/>
      </w:tabs>
      <w:ind w:left="432" w:hanging="432"/>
    </w:pPr>
    <w:rPr>
      <w:b/>
      <w:bCs/>
      <w:sz w:val="24"/>
      <w:szCs w:val="24"/>
    </w:rPr>
  </w:style>
  <w:style w:type="paragraph" w:customStyle="1" w:styleId="H5">
    <w:name w:val="H5"/>
    <w:basedOn w:val="Normal"/>
    <w:next w:val="Normal"/>
    <w:pPr>
      <w:keepNext/>
      <w:tabs>
        <w:tab w:val="num" w:pos="0"/>
      </w:tabs>
      <w:ind w:left="432" w:hanging="432"/>
    </w:pPr>
    <w:rPr>
      <w:b/>
      <w:bCs/>
    </w:rPr>
  </w:style>
  <w:style w:type="paragraph" w:customStyle="1" w:styleId="H6">
    <w:name w:val="H6"/>
    <w:basedOn w:val="Normal"/>
    <w:next w:val="Normal"/>
    <w:pPr>
      <w:keepNext/>
      <w:tabs>
        <w:tab w:val="num" w:pos="0"/>
      </w:tabs>
      <w:ind w:left="432" w:hanging="432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Pr>
      <w:i/>
      <w:iCs/>
    </w:rPr>
  </w:style>
  <w:style w:type="paragraph" w:customStyle="1" w:styleId="Blockquote">
    <w:name w:val="Blockquote"/>
    <w:basedOn w:val="Normal"/>
    <w:next w:val="Normal"/>
    <w:pPr>
      <w:ind w:left="360" w:right="360"/>
    </w:pPr>
  </w:style>
  <w:style w:type="paragraph" w:customStyle="1" w:styleId="Preformatted">
    <w:name w:val="Preformatted"/>
    <w:basedOn w:val="Normal"/>
    <w:next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paragraph" w:customStyle="1" w:styleId="z-BottomofForm">
    <w:name w:val="z-Bottom of Form"/>
    <w:next w:val="Normal"/>
    <w:pPr>
      <w:widowControl w:val="0"/>
      <w:pBdr>
        <w:top w:val="double" w:sz="1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sz w:val="16"/>
      <w:szCs w:val="16"/>
      <w:lang w:val="es-ES" w:eastAsia="zh-CN"/>
    </w:rPr>
  </w:style>
  <w:style w:type="paragraph" w:customStyle="1" w:styleId="z-TopofForm">
    <w:name w:val="z-Top of Form"/>
    <w:next w:val="Normal"/>
    <w:pPr>
      <w:widowControl w:val="0"/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sz w:val="16"/>
      <w:szCs w:val="16"/>
      <w:lang w:val="es-ES" w:eastAsia="zh-CN"/>
    </w:rPr>
  </w:style>
  <w:style w:type="paragraph" w:customStyle="1" w:styleId="DefaultText">
    <w:name w:val="Default Text"/>
    <w:pPr>
      <w:widowControl w:val="0"/>
      <w:suppressAutoHyphens/>
      <w:autoSpaceDE w:val="0"/>
    </w:pPr>
    <w:rPr>
      <w:rFonts w:eastAsia="Lucida Sans Unicode"/>
      <w:sz w:val="24"/>
      <w:szCs w:val="24"/>
      <w:lang w:val="en-US" w:eastAsia="zh-CN"/>
    </w:rPr>
  </w:style>
  <w:style w:type="paragraph" w:customStyle="1" w:styleId="TextBodySingle">
    <w:name w:val="Text Body Single"/>
    <w:basedOn w:val="DefaultText"/>
    <w:pPr>
      <w:jc w:val="both"/>
    </w:pPr>
    <w:rPr>
      <w:rFonts w:ascii="MS Serif" w:hAnsi="MS Serif" w:cs="MS Serif"/>
      <w:sz w:val="22"/>
      <w:szCs w:val="22"/>
      <w:lang w:val="es-ES"/>
    </w:rPr>
  </w:style>
  <w:style w:type="paragraph" w:customStyle="1" w:styleId="TableContents">
    <w:name w:val="Table Contents"/>
    <w:basedOn w:val="TextBodySingle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Puesto">
    <w:name w:val="Title"/>
    <w:basedOn w:val="Encabezado3"/>
    <w:next w:val="Textoindependiente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43E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43EB0"/>
    <w:rPr>
      <w:rFonts w:ascii="Segoe UI" w:hAnsi="Segoe UI" w:cs="Segoe UI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4F1DE5"/>
    <w:rPr>
      <w:rFonts w:ascii="MS Serif" w:hAnsi="MS Serif" w:cs="MS Serif"/>
      <w:sz w:val="22"/>
      <w:szCs w:val="22"/>
      <w:lang w:val="es-ES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4F1DE5"/>
    <w:rPr>
      <w:rFonts w:ascii="MS Serif" w:hAnsi="MS Serif" w:cs="MS Serif"/>
      <w:b/>
      <w:bCs/>
      <w:smallCaps/>
      <w:sz w:val="24"/>
      <w:szCs w:val="24"/>
      <w:lang w:val="es-ES" w:eastAsia="zh-CN"/>
    </w:rPr>
  </w:style>
  <w:style w:type="paragraph" w:customStyle="1" w:styleId="xww-textodebloque">
    <w:name w:val="x_ww-textodebloque"/>
    <w:basedOn w:val="Normal"/>
    <w:rsid w:val="008C5DE0"/>
    <w:pPr>
      <w:suppressAutoHyphens w:val="0"/>
      <w:autoSpaceDE w:val="0"/>
      <w:ind w:left="426" w:right="109"/>
      <w:jc w:val="both"/>
    </w:pPr>
    <w:rPr>
      <w:rFonts w:ascii="MS Serif" w:eastAsiaTheme="minorHAnsi" w:hAnsi="MS Serif" w:cs="Calibri"/>
      <w:sz w:val="24"/>
      <w:szCs w:val="24"/>
      <w:lang w:eastAsia="es-MX"/>
    </w:rPr>
  </w:style>
  <w:style w:type="paragraph" w:customStyle="1" w:styleId="xmsobodytext">
    <w:name w:val="x_msobodytext"/>
    <w:basedOn w:val="Normal"/>
    <w:rsid w:val="008C5DE0"/>
    <w:pPr>
      <w:suppressAutoHyphens w:val="0"/>
      <w:autoSpaceDE w:val="0"/>
      <w:jc w:val="both"/>
    </w:pPr>
    <w:rPr>
      <w:rFonts w:ascii="MS Serif" w:eastAsiaTheme="minorHAnsi" w:hAnsi="MS Serif" w:cs="Calibri"/>
      <w:sz w:val="22"/>
      <w:szCs w:val="22"/>
      <w:lang w:eastAsia="es-MX"/>
    </w:rPr>
  </w:style>
  <w:style w:type="paragraph" w:customStyle="1" w:styleId="xmsoplaintext">
    <w:name w:val="x_msoplaintext"/>
    <w:basedOn w:val="Normal"/>
    <w:rsid w:val="008C5DE0"/>
    <w:pPr>
      <w:suppressAutoHyphens w:val="0"/>
    </w:pPr>
    <w:rPr>
      <w:rFonts w:ascii="Calibri" w:eastAsiaTheme="minorHAnsi" w:hAnsi="Calibri" w:cs="Calibri"/>
      <w:sz w:val="22"/>
      <w:szCs w:val="22"/>
      <w:lang w:eastAsia="es-MX"/>
    </w:rPr>
  </w:style>
  <w:style w:type="paragraph" w:customStyle="1" w:styleId="xmsonormal">
    <w:name w:val="x_msonormal"/>
    <w:basedOn w:val="Normal"/>
    <w:rsid w:val="006123D0"/>
    <w:pPr>
      <w:suppressAutoHyphens w:val="0"/>
    </w:pPr>
    <w:rPr>
      <w:rFonts w:ascii="Calibri" w:eastAsiaTheme="minorHAnsi" w:hAnsi="Calibri" w:cs="Calibri"/>
      <w:sz w:val="22"/>
      <w:szCs w:val="22"/>
      <w:lang w:eastAsia="es-MX"/>
    </w:rPr>
  </w:style>
  <w:style w:type="paragraph" w:styleId="NormalWeb">
    <w:name w:val="Normal (Web)"/>
    <w:basedOn w:val="Normal"/>
    <w:uiPriority w:val="99"/>
    <w:unhideWhenUsed/>
    <w:rsid w:val="00D03D88"/>
    <w:pPr>
      <w:suppressAutoHyphens w:val="0"/>
    </w:pPr>
    <w:rPr>
      <w:rFonts w:ascii="Calibri" w:eastAsiaTheme="minorHAnsi" w:hAnsi="Calibri" w:cs="Calibri"/>
      <w:sz w:val="22"/>
      <w:szCs w:val="22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52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D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5231239566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0614%2020417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614%202041730" TargetMode="External"/><Relationship Id="rId4" Type="http://schemas.openxmlformats.org/officeDocument/2006/relationships/settings" Target="settings.xml"/><Relationship Id="rId9" Type="http://schemas.openxmlformats.org/officeDocument/2006/relationships/hyperlink" Target="tel:618129279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E7E26-A645-4D30-8AAC-EF57A46F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5469</Words>
  <Characters>30084</Characters>
  <Application>Microsoft Office Word</Application>
  <DocSecurity>0</DocSecurity>
  <Lines>250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Proporcionamos a usted las Direcciones y Horarios de las Sucurs</vt:lpstr>
    </vt:vector>
  </TitlesOfParts>
  <Company/>
  <LinksUpToDate>false</LinksUpToDate>
  <CharactersWithSpaces>35483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tel:.01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Proporcionamos a usted las Direcciones y Horarios de las Sucurs</dc:title>
  <dc:subject/>
  <dc:creator>.</dc:creator>
  <cp:keywords/>
  <dc:description/>
  <cp:lastModifiedBy>Usuario</cp:lastModifiedBy>
  <cp:revision>3</cp:revision>
  <cp:lastPrinted>2020-01-07T14:28:00Z</cp:lastPrinted>
  <dcterms:created xsi:type="dcterms:W3CDTF">2023-05-22T15:33:00Z</dcterms:created>
  <dcterms:modified xsi:type="dcterms:W3CDTF">2023-05-22T15:34:00Z</dcterms:modified>
</cp:coreProperties>
</file>